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1"/>
        <w:gridCol w:w="6871"/>
      </w:tblGrid>
      <w:tr w:rsidR="00902D99" w:rsidTr="00E24367">
        <w:tc>
          <w:tcPr>
            <w:tcW w:w="7631" w:type="dxa"/>
          </w:tcPr>
          <w:p w:rsidR="00902D99" w:rsidRDefault="00902D99" w:rsidP="00E24367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902D99" w:rsidRDefault="00902D99" w:rsidP="009C61F4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8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C6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2D99" w:rsidTr="00E24367">
        <w:tc>
          <w:tcPr>
            <w:tcW w:w="7631" w:type="dxa"/>
          </w:tcPr>
          <w:p w:rsidR="00902D99" w:rsidRDefault="00902D99" w:rsidP="00E24367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902D99" w:rsidRDefault="00902D99" w:rsidP="00E24367">
            <w:pPr>
              <w:pStyle w:val="ConsPlusNormal"/>
              <w:widowControl/>
              <w:tabs>
                <w:tab w:val="left" w:pos="1134"/>
                <w:tab w:val="left" w:pos="141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9A1" w:rsidRDefault="005A09A1" w:rsidP="005A09A1">
      <w:pPr>
        <w:tabs>
          <w:tab w:val="left" w:pos="1134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к</w:t>
      </w:r>
      <w:r w:rsidRPr="00CB4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приказу департамента здравоохранения </w:t>
      </w:r>
    </w:p>
    <w:p w:rsidR="005A09A1" w:rsidRDefault="005A09A1" w:rsidP="005A09A1">
      <w:pPr>
        <w:pStyle w:val="a4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Костромской области  от  </w:t>
      </w:r>
      <w:r w:rsidR="003257F7">
        <w:rPr>
          <w:szCs w:val="28"/>
        </w:rPr>
        <w:t>11.06.2017</w:t>
      </w:r>
      <w:r>
        <w:rPr>
          <w:szCs w:val="28"/>
        </w:rPr>
        <w:t xml:space="preserve"> № </w:t>
      </w:r>
      <w:r w:rsidR="003257F7">
        <w:rPr>
          <w:szCs w:val="28"/>
        </w:rPr>
        <w:t>353</w:t>
      </w:r>
    </w:p>
    <w:p w:rsidR="005A09A1" w:rsidRDefault="005A09A1" w:rsidP="005A09A1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b/>
          <w:szCs w:val="28"/>
        </w:rPr>
      </w:pPr>
    </w:p>
    <w:p w:rsidR="00902D99" w:rsidRDefault="005A09A1" w:rsidP="005A09A1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b/>
          <w:szCs w:val="28"/>
        </w:rPr>
      </w:pPr>
      <w:r>
        <w:rPr>
          <w:rStyle w:val="TimesNewRoman14"/>
          <w:b/>
          <w:szCs w:val="28"/>
        </w:rPr>
        <w:t xml:space="preserve">                                                                                 </w:t>
      </w:r>
      <w:r w:rsidR="00902D99" w:rsidRPr="00896442">
        <w:rPr>
          <w:rStyle w:val="TimesNewRoman14"/>
          <w:b/>
          <w:szCs w:val="28"/>
        </w:rPr>
        <w:t xml:space="preserve">ЖУРНАЛ </w:t>
      </w:r>
    </w:p>
    <w:p w:rsidR="005A09A1" w:rsidRPr="00896442" w:rsidRDefault="005A09A1" w:rsidP="005A09A1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b/>
          <w:szCs w:val="28"/>
        </w:rPr>
      </w:pPr>
    </w:p>
    <w:p w:rsidR="00902D99" w:rsidRPr="001E0536" w:rsidRDefault="00902D99" w:rsidP="00902D99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szCs w:val="28"/>
        </w:rPr>
      </w:pPr>
      <w:r w:rsidRPr="001E0536">
        <w:rPr>
          <w:rStyle w:val="TimesNewRoman14"/>
          <w:szCs w:val="28"/>
        </w:rPr>
        <w:t xml:space="preserve">регистрации </w:t>
      </w:r>
      <w:r>
        <w:rPr>
          <w:rStyle w:val="TimesNewRoman14"/>
          <w:szCs w:val="28"/>
        </w:rPr>
        <w:t xml:space="preserve">выдачи </w:t>
      </w:r>
      <w:r w:rsidR="00C74F09">
        <w:rPr>
          <w:rStyle w:val="TimesNewRoman14"/>
          <w:szCs w:val="28"/>
        </w:rPr>
        <w:t xml:space="preserve"> решений врачебной комиссии</w:t>
      </w:r>
      <w:r>
        <w:rPr>
          <w:rStyle w:val="TimesNewRoman14"/>
          <w:szCs w:val="28"/>
        </w:rPr>
        <w:t xml:space="preserve"> по результатам</w:t>
      </w:r>
      <w:r w:rsidR="00C74F09">
        <w:rPr>
          <w:rStyle w:val="TimesNewRoman14"/>
          <w:szCs w:val="28"/>
        </w:rPr>
        <w:t xml:space="preserve"> экспертизы документов заявителя о включении в Регистр региональных льготников</w:t>
      </w:r>
      <w:r w:rsidR="00A45459">
        <w:rPr>
          <w:rStyle w:val="TimesNewRoman14"/>
          <w:szCs w:val="28"/>
        </w:rPr>
        <w:t xml:space="preserve"> либо отказа о включении в регистр региональных льготников</w:t>
      </w:r>
      <w:r w:rsidR="00FE7508">
        <w:rPr>
          <w:rStyle w:val="TimesNewRoman14"/>
          <w:szCs w:val="28"/>
        </w:rPr>
        <w:t xml:space="preserve"> </w:t>
      </w:r>
    </w:p>
    <w:p w:rsidR="00902D99" w:rsidRPr="001E0536" w:rsidRDefault="00902D99" w:rsidP="00902D99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532"/>
        <w:gridCol w:w="2804"/>
        <w:gridCol w:w="2835"/>
        <w:gridCol w:w="2939"/>
        <w:gridCol w:w="2353"/>
        <w:gridCol w:w="1704"/>
      </w:tblGrid>
      <w:tr w:rsidR="00A45459" w:rsidRPr="00902D99" w:rsidTr="00E2436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902D9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902D9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99">
              <w:rPr>
                <w:rFonts w:ascii="Times New Roman" w:hAnsi="Times New Roman"/>
                <w:sz w:val="28"/>
                <w:szCs w:val="28"/>
              </w:rPr>
              <w:t>Дата обращения заявителя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902D9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99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902D99" w:rsidRPr="00902D99" w:rsidRDefault="00902D9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99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A4545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A4545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врачебной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902D99" w:rsidP="00A45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="00A45459">
              <w:rPr>
                <w:rFonts w:ascii="Times New Roman" w:hAnsi="Times New Roman"/>
                <w:sz w:val="28"/>
                <w:szCs w:val="28"/>
              </w:rPr>
              <w:t xml:space="preserve"> уполномоченного сотрудника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902D99" w:rsidRDefault="00902D99" w:rsidP="00E243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9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A45459" w:rsidRPr="001E0536" w:rsidTr="00E2436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99" w:rsidRPr="001E0536" w:rsidRDefault="00902D99" w:rsidP="00E24367">
            <w:pPr>
              <w:pStyle w:val="a4"/>
              <w:tabs>
                <w:tab w:val="left" w:pos="1134"/>
              </w:tabs>
              <w:spacing w:line="240" w:lineRule="auto"/>
              <w:ind w:firstLine="709"/>
              <w:rPr>
                <w:rStyle w:val="TimesNewRoman14"/>
                <w:szCs w:val="28"/>
              </w:rPr>
            </w:pPr>
          </w:p>
        </w:tc>
      </w:tr>
    </w:tbl>
    <w:p w:rsidR="00902D99" w:rsidRPr="001E0536" w:rsidRDefault="00902D99" w:rsidP="00902D99">
      <w:pPr>
        <w:pStyle w:val="a4"/>
        <w:tabs>
          <w:tab w:val="left" w:pos="1134"/>
        </w:tabs>
        <w:spacing w:line="240" w:lineRule="auto"/>
        <w:ind w:firstLine="709"/>
        <w:rPr>
          <w:rStyle w:val="TimesNewRoman14"/>
          <w:szCs w:val="28"/>
        </w:rPr>
      </w:pPr>
    </w:p>
    <w:p w:rsidR="00540EFF" w:rsidRPr="00902D99" w:rsidRDefault="00540EFF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FF" w:rsidRPr="00902D99" w:rsidRDefault="00540EFF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FF" w:rsidRDefault="00540EFF" w:rsidP="00540EFF">
      <w:pPr>
        <w:pStyle w:val="ConsPlusNormal"/>
        <w:widowControl/>
        <w:tabs>
          <w:tab w:val="left" w:pos="1134"/>
          <w:tab w:val="left" w:pos="141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0EFF" w:rsidRDefault="00540EFF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2D99" w:rsidRDefault="00902D99" w:rsidP="006B5E25">
      <w:pPr>
        <w:pStyle w:val="ConsPlusNormal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2D99" w:rsidSect="00902D99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16CF" w:rsidRPr="00540EFF" w:rsidRDefault="006616CF" w:rsidP="005A09A1">
      <w:pPr>
        <w:jc w:val="right"/>
        <w:rPr>
          <w:rFonts w:ascii="Times New Roman" w:hAnsi="Times New Roman"/>
          <w:sz w:val="36"/>
          <w:szCs w:val="28"/>
        </w:rPr>
      </w:pPr>
    </w:p>
    <w:sectPr w:rsidR="006616CF" w:rsidRPr="00540EFF" w:rsidSect="00E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1F" w:rsidRDefault="00A85A1F" w:rsidP="0070057F">
      <w:r>
        <w:separator/>
      </w:r>
    </w:p>
  </w:endnote>
  <w:endnote w:type="continuationSeparator" w:id="0">
    <w:p w:rsidR="00A85A1F" w:rsidRDefault="00A85A1F" w:rsidP="0070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19" w:rsidRDefault="005F0697">
    <w:pPr>
      <w:pStyle w:val="af0"/>
      <w:jc w:val="right"/>
    </w:pPr>
    <w:fldSimple w:instr="PAGE   \* MERGEFORMAT">
      <w:r w:rsidR="003257F7">
        <w:rPr>
          <w:noProof/>
        </w:rPr>
        <w:t>1</w:t>
      </w:r>
    </w:fldSimple>
  </w:p>
  <w:p w:rsidR="00E20B19" w:rsidRDefault="00E20B1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1F" w:rsidRDefault="00A85A1F" w:rsidP="0070057F">
      <w:r>
        <w:separator/>
      </w:r>
    </w:p>
  </w:footnote>
  <w:footnote w:type="continuationSeparator" w:id="0">
    <w:p w:rsidR="00A85A1F" w:rsidRDefault="00A85A1F" w:rsidP="0070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5">
    <w:nsid w:val="02855326"/>
    <w:multiLevelType w:val="hybridMultilevel"/>
    <w:tmpl w:val="8B98B2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715821"/>
    <w:multiLevelType w:val="hybridMultilevel"/>
    <w:tmpl w:val="7248AA2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03A2"/>
    <w:multiLevelType w:val="hybridMultilevel"/>
    <w:tmpl w:val="B12C709C"/>
    <w:lvl w:ilvl="0" w:tplc="D72400E6">
      <w:start w:val="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7FF773C"/>
    <w:multiLevelType w:val="hybridMultilevel"/>
    <w:tmpl w:val="31FA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15428"/>
    <w:multiLevelType w:val="hybridMultilevel"/>
    <w:tmpl w:val="A758541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C997A9C"/>
    <w:multiLevelType w:val="hybridMultilevel"/>
    <w:tmpl w:val="57F6F0D2"/>
    <w:lvl w:ilvl="0" w:tplc="50AA0F9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008C0"/>
    <w:multiLevelType w:val="hybridMultilevel"/>
    <w:tmpl w:val="C2FA63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788029C"/>
    <w:multiLevelType w:val="hybridMultilevel"/>
    <w:tmpl w:val="AB404E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2047A4"/>
    <w:multiLevelType w:val="hybridMultilevel"/>
    <w:tmpl w:val="2896574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520A8D"/>
    <w:multiLevelType w:val="multilevel"/>
    <w:tmpl w:val="772C3024"/>
    <w:lvl w:ilvl="0">
      <w:start w:val="39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6B4FA5"/>
    <w:multiLevelType w:val="hybridMultilevel"/>
    <w:tmpl w:val="51E08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B761E"/>
    <w:multiLevelType w:val="hybridMultilevel"/>
    <w:tmpl w:val="5FC2155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C617066"/>
    <w:multiLevelType w:val="hybridMultilevel"/>
    <w:tmpl w:val="028E819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D876EE8"/>
    <w:multiLevelType w:val="hybridMultilevel"/>
    <w:tmpl w:val="099E5A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C547DB"/>
    <w:multiLevelType w:val="multilevel"/>
    <w:tmpl w:val="ABA69AF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1DE7706A"/>
    <w:multiLevelType w:val="hybridMultilevel"/>
    <w:tmpl w:val="A72857EA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76536"/>
    <w:multiLevelType w:val="hybridMultilevel"/>
    <w:tmpl w:val="2506DF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F885457"/>
    <w:multiLevelType w:val="hybridMultilevel"/>
    <w:tmpl w:val="8F44B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A04674"/>
    <w:multiLevelType w:val="hybridMultilevel"/>
    <w:tmpl w:val="084EDA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4E92C29"/>
    <w:multiLevelType w:val="hybridMultilevel"/>
    <w:tmpl w:val="AD7CE7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83B2715"/>
    <w:multiLevelType w:val="hybridMultilevel"/>
    <w:tmpl w:val="2D8255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42B10EB"/>
    <w:multiLevelType w:val="hybridMultilevel"/>
    <w:tmpl w:val="79263806"/>
    <w:lvl w:ilvl="0" w:tplc="CB8E8114">
      <w:start w:val="28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35D39"/>
    <w:multiLevelType w:val="hybridMultilevel"/>
    <w:tmpl w:val="555E6B3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93E2BF5"/>
    <w:multiLevelType w:val="hybridMultilevel"/>
    <w:tmpl w:val="48D23624"/>
    <w:lvl w:ilvl="0" w:tplc="3F1A24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7B523A"/>
    <w:multiLevelType w:val="hybridMultilevel"/>
    <w:tmpl w:val="89CA8552"/>
    <w:lvl w:ilvl="0" w:tplc="4E0A2A2E">
      <w:start w:val="3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C4FAA"/>
    <w:multiLevelType w:val="multilevel"/>
    <w:tmpl w:val="6FBE6620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3B740ACC"/>
    <w:multiLevelType w:val="hybridMultilevel"/>
    <w:tmpl w:val="D3B0A696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DCE5A2A"/>
    <w:multiLevelType w:val="hybridMultilevel"/>
    <w:tmpl w:val="AC141CD4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3DD12E18"/>
    <w:multiLevelType w:val="hybridMultilevel"/>
    <w:tmpl w:val="822EB3B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E823927"/>
    <w:multiLevelType w:val="hybridMultilevel"/>
    <w:tmpl w:val="765C1368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181B06"/>
    <w:multiLevelType w:val="multilevel"/>
    <w:tmpl w:val="6FBE6620"/>
    <w:numStyleLink w:val="a"/>
  </w:abstractNum>
  <w:abstractNum w:abstractNumId="36">
    <w:nsid w:val="5A083D9D"/>
    <w:multiLevelType w:val="hybridMultilevel"/>
    <w:tmpl w:val="D5604CE6"/>
    <w:lvl w:ilvl="0" w:tplc="3F1A24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F2A18"/>
    <w:multiLevelType w:val="hybridMultilevel"/>
    <w:tmpl w:val="09F08B4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F3142"/>
    <w:multiLevelType w:val="hybridMultilevel"/>
    <w:tmpl w:val="D2A0DDB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D34958"/>
    <w:multiLevelType w:val="hybridMultilevel"/>
    <w:tmpl w:val="D94A9210"/>
    <w:lvl w:ilvl="0" w:tplc="3F1A24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F13897"/>
    <w:multiLevelType w:val="hybridMultilevel"/>
    <w:tmpl w:val="8A20919E"/>
    <w:lvl w:ilvl="0" w:tplc="3F1A2454">
      <w:start w:val="1"/>
      <w:numFmt w:val="russianLower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>
    <w:nsid w:val="62FC18D8"/>
    <w:multiLevelType w:val="hybridMultilevel"/>
    <w:tmpl w:val="B9C0B2F2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68241F"/>
    <w:multiLevelType w:val="hybridMultilevel"/>
    <w:tmpl w:val="0ACA4DBA"/>
    <w:lvl w:ilvl="0" w:tplc="E452B98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20756"/>
    <w:multiLevelType w:val="hybridMultilevel"/>
    <w:tmpl w:val="9D2AD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379EB"/>
    <w:multiLevelType w:val="hybridMultilevel"/>
    <w:tmpl w:val="1848F118"/>
    <w:lvl w:ilvl="0" w:tplc="A8B4B5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600C2D"/>
    <w:multiLevelType w:val="hybridMultilevel"/>
    <w:tmpl w:val="54C4787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DF102E"/>
    <w:multiLevelType w:val="hybridMultilevel"/>
    <w:tmpl w:val="D606436E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76E0A85"/>
    <w:multiLevelType w:val="hybridMultilevel"/>
    <w:tmpl w:val="70B671B4"/>
    <w:lvl w:ilvl="0" w:tplc="3F1A24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7F7AB0"/>
    <w:multiLevelType w:val="multilevel"/>
    <w:tmpl w:val="9D1E1FF8"/>
    <w:lvl w:ilvl="0">
      <w:start w:val="40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3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 w:hint="default"/>
          <w:color w:val="auto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92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11" w:hanging="360"/>
        </w:pPr>
        <w:rPr>
          <w:rFonts w:ascii="Times New Roman" w:hAnsi="Times New Roman" w:hint="default"/>
          <w:i w:val="0"/>
          <w:sz w:val="28"/>
        </w:rPr>
      </w:lvl>
    </w:lvlOverride>
  </w:num>
  <w:num w:numId="4">
    <w:abstractNumId w:val="20"/>
  </w:num>
  <w:num w:numId="5">
    <w:abstractNumId w:val="6"/>
  </w:num>
  <w:num w:numId="6">
    <w:abstractNumId w:val="36"/>
  </w:num>
  <w:num w:numId="7">
    <w:abstractNumId w:val="40"/>
  </w:num>
  <w:num w:numId="8">
    <w:abstractNumId w:val="15"/>
  </w:num>
  <w:num w:numId="9">
    <w:abstractNumId w:val="48"/>
  </w:num>
  <w:num w:numId="10">
    <w:abstractNumId w:val="21"/>
  </w:num>
  <w:num w:numId="11">
    <w:abstractNumId w:val="19"/>
  </w:num>
  <w:num w:numId="12">
    <w:abstractNumId w:val="8"/>
  </w:num>
  <w:num w:numId="13">
    <w:abstractNumId w:val="28"/>
  </w:num>
  <w:num w:numId="14">
    <w:abstractNumId w:val="26"/>
  </w:num>
  <w:num w:numId="15">
    <w:abstractNumId w:val="29"/>
  </w:num>
  <w:num w:numId="16">
    <w:abstractNumId w:val="42"/>
  </w:num>
  <w:num w:numId="17">
    <w:abstractNumId w:val="25"/>
  </w:num>
  <w:num w:numId="18">
    <w:abstractNumId w:val="27"/>
  </w:num>
  <w:num w:numId="19">
    <w:abstractNumId w:val="17"/>
  </w:num>
  <w:num w:numId="20">
    <w:abstractNumId w:val="13"/>
  </w:num>
  <w:num w:numId="21">
    <w:abstractNumId w:val="12"/>
  </w:num>
  <w:num w:numId="22">
    <w:abstractNumId w:val="18"/>
  </w:num>
  <w:num w:numId="23">
    <w:abstractNumId w:val="38"/>
  </w:num>
  <w:num w:numId="24">
    <w:abstractNumId w:val="22"/>
  </w:num>
  <w:num w:numId="25">
    <w:abstractNumId w:val="44"/>
  </w:num>
  <w:num w:numId="26">
    <w:abstractNumId w:val="46"/>
  </w:num>
  <w:num w:numId="27">
    <w:abstractNumId w:val="45"/>
  </w:num>
  <w:num w:numId="28">
    <w:abstractNumId w:val="34"/>
  </w:num>
  <w:num w:numId="29">
    <w:abstractNumId w:val="33"/>
  </w:num>
  <w:num w:numId="30">
    <w:abstractNumId w:val="39"/>
  </w:num>
  <w:num w:numId="31">
    <w:abstractNumId w:val="24"/>
  </w:num>
  <w:num w:numId="32">
    <w:abstractNumId w:val="41"/>
  </w:num>
  <w:num w:numId="33">
    <w:abstractNumId w:val="11"/>
  </w:num>
  <w:num w:numId="34">
    <w:abstractNumId w:val="16"/>
  </w:num>
  <w:num w:numId="35">
    <w:abstractNumId w:val="47"/>
  </w:num>
  <w:num w:numId="36">
    <w:abstractNumId w:val="5"/>
  </w:num>
  <w:num w:numId="37">
    <w:abstractNumId w:val="10"/>
  </w:num>
  <w:num w:numId="38">
    <w:abstractNumId w:val="37"/>
  </w:num>
  <w:num w:numId="39">
    <w:abstractNumId w:val="31"/>
  </w:num>
  <w:num w:numId="40">
    <w:abstractNumId w:val="32"/>
  </w:num>
  <w:num w:numId="41">
    <w:abstractNumId w:val="9"/>
  </w:num>
  <w:num w:numId="42">
    <w:abstractNumId w:val="43"/>
  </w:num>
  <w:num w:numId="43">
    <w:abstractNumId w:val="23"/>
  </w:num>
  <w:num w:numId="44">
    <w:abstractNumId w:val="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59"/>
    <w:rsid w:val="000001E5"/>
    <w:rsid w:val="00006C8B"/>
    <w:rsid w:val="000134EB"/>
    <w:rsid w:val="00013DF0"/>
    <w:rsid w:val="00016282"/>
    <w:rsid w:val="00016A87"/>
    <w:rsid w:val="00021B6A"/>
    <w:rsid w:val="0002314B"/>
    <w:rsid w:val="000239E6"/>
    <w:rsid w:val="000247DF"/>
    <w:rsid w:val="0002660D"/>
    <w:rsid w:val="000266AF"/>
    <w:rsid w:val="00031ADE"/>
    <w:rsid w:val="0003204C"/>
    <w:rsid w:val="00036304"/>
    <w:rsid w:val="00036C17"/>
    <w:rsid w:val="00036F62"/>
    <w:rsid w:val="00043EA2"/>
    <w:rsid w:val="00046AF1"/>
    <w:rsid w:val="000517CE"/>
    <w:rsid w:val="00051EA5"/>
    <w:rsid w:val="00057298"/>
    <w:rsid w:val="00064755"/>
    <w:rsid w:val="000648F0"/>
    <w:rsid w:val="00066281"/>
    <w:rsid w:val="00066C16"/>
    <w:rsid w:val="000676F0"/>
    <w:rsid w:val="00067C4E"/>
    <w:rsid w:val="00073BEA"/>
    <w:rsid w:val="00073F2E"/>
    <w:rsid w:val="000742F5"/>
    <w:rsid w:val="000770ED"/>
    <w:rsid w:val="000801A3"/>
    <w:rsid w:val="00082EE3"/>
    <w:rsid w:val="000874AE"/>
    <w:rsid w:val="00090516"/>
    <w:rsid w:val="0009494A"/>
    <w:rsid w:val="00095905"/>
    <w:rsid w:val="00095E6F"/>
    <w:rsid w:val="000A3CAF"/>
    <w:rsid w:val="000A7CE1"/>
    <w:rsid w:val="000B0F20"/>
    <w:rsid w:val="000C3153"/>
    <w:rsid w:val="000C4A3B"/>
    <w:rsid w:val="000C542D"/>
    <w:rsid w:val="000C6616"/>
    <w:rsid w:val="000D0A92"/>
    <w:rsid w:val="000D3A7D"/>
    <w:rsid w:val="000E1ECF"/>
    <w:rsid w:val="000E4BE8"/>
    <w:rsid w:val="000F1511"/>
    <w:rsid w:val="000F21D2"/>
    <w:rsid w:val="000F60AC"/>
    <w:rsid w:val="00100017"/>
    <w:rsid w:val="001001F8"/>
    <w:rsid w:val="001037C8"/>
    <w:rsid w:val="00104D7F"/>
    <w:rsid w:val="0010506C"/>
    <w:rsid w:val="00105D6F"/>
    <w:rsid w:val="00106390"/>
    <w:rsid w:val="001110E6"/>
    <w:rsid w:val="00113B10"/>
    <w:rsid w:val="00117ACF"/>
    <w:rsid w:val="001312EF"/>
    <w:rsid w:val="00132ED2"/>
    <w:rsid w:val="00133624"/>
    <w:rsid w:val="00137797"/>
    <w:rsid w:val="001452AB"/>
    <w:rsid w:val="00146877"/>
    <w:rsid w:val="0014762A"/>
    <w:rsid w:val="00153B5B"/>
    <w:rsid w:val="00153F64"/>
    <w:rsid w:val="00155413"/>
    <w:rsid w:val="001563DD"/>
    <w:rsid w:val="00160344"/>
    <w:rsid w:val="001615F5"/>
    <w:rsid w:val="001617C2"/>
    <w:rsid w:val="00162EEC"/>
    <w:rsid w:val="00164922"/>
    <w:rsid w:val="00164D39"/>
    <w:rsid w:val="001663FB"/>
    <w:rsid w:val="00170278"/>
    <w:rsid w:val="00171956"/>
    <w:rsid w:val="001736DE"/>
    <w:rsid w:val="001814DE"/>
    <w:rsid w:val="00181E53"/>
    <w:rsid w:val="00184F63"/>
    <w:rsid w:val="001861B2"/>
    <w:rsid w:val="001870BE"/>
    <w:rsid w:val="00193F98"/>
    <w:rsid w:val="00195870"/>
    <w:rsid w:val="001A25E7"/>
    <w:rsid w:val="001A282D"/>
    <w:rsid w:val="001A32E2"/>
    <w:rsid w:val="001A45B6"/>
    <w:rsid w:val="001A6555"/>
    <w:rsid w:val="001A6EED"/>
    <w:rsid w:val="001B1274"/>
    <w:rsid w:val="001C2DFC"/>
    <w:rsid w:val="001C44E7"/>
    <w:rsid w:val="001C7473"/>
    <w:rsid w:val="001D04BF"/>
    <w:rsid w:val="001D0C36"/>
    <w:rsid w:val="001D2B12"/>
    <w:rsid w:val="001D33A5"/>
    <w:rsid w:val="001D5CCA"/>
    <w:rsid w:val="001D63D1"/>
    <w:rsid w:val="001D76F3"/>
    <w:rsid w:val="001E1840"/>
    <w:rsid w:val="001E322E"/>
    <w:rsid w:val="001F2A39"/>
    <w:rsid w:val="001F6A37"/>
    <w:rsid w:val="00200711"/>
    <w:rsid w:val="00200C1B"/>
    <w:rsid w:val="00204F93"/>
    <w:rsid w:val="00210E19"/>
    <w:rsid w:val="0021683C"/>
    <w:rsid w:val="00220DF7"/>
    <w:rsid w:val="00223007"/>
    <w:rsid w:val="0022470C"/>
    <w:rsid w:val="00233776"/>
    <w:rsid w:val="00237069"/>
    <w:rsid w:val="002449C0"/>
    <w:rsid w:val="00246F44"/>
    <w:rsid w:val="00247EA3"/>
    <w:rsid w:val="002547EB"/>
    <w:rsid w:val="00261B91"/>
    <w:rsid w:val="0027197B"/>
    <w:rsid w:val="00271BF1"/>
    <w:rsid w:val="00275D42"/>
    <w:rsid w:val="00276F2C"/>
    <w:rsid w:val="00276FD8"/>
    <w:rsid w:val="002804CB"/>
    <w:rsid w:val="0028150D"/>
    <w:rsid w:val="002849AC"/>
    <w:rsid w:val="00286AF6"/>
    <w:rsid w:val="00297CF4"/>
    <w:rsid w:val="002A0925"/>
    <w:rsid w:val="002A264A"/>
    <w:rsid w:val="002A4867"/>
    <w:rsid w:val="002A6EAC"/>
    <w:rsid w:val="002B04C3"/>
    <w:rsid w:val="002B0B68"/>
    <w:rsid w:val="002B3FBC"/>
    <w:rsid w:val="002B414A"/>
    <w:rsid w:val="002B6042"/>
    <w:rsid w:val="002B6637"/>
    <w:rsid w:val="002C0143"/>
    <w:rsid w:val="002C050D"/>
    <w:rsid w:val="002C0BA9"/>
    <w:rsid w:val="002D34DA"/>
    <w:rsid w:val="002E1997"/>
    <w:rsid w:val="002E3CDD"/>
    <w:rsid w:val="002E7B52"/>
    <w:rsid w:val="002F0263"/>
    <w:rsid w:val="002F07D4"/>
    <w:rsid w:val="002F10C3"/>
    <w:rsid w:val="002F112B"/>
    <w:rsid w:val="002F628C"/>
    <w:rsid w:val="002F7643"/>
    <w:rsid w:val="003024F4"/>
    <w:rsid w:val="00304972"/>
    <w:rsid w:val="00305B81"/>
    <w:rsid w:val="00310E33"/>
    <w:rsid w:val="00312588"/>
    <w:rsid w:val="00315A17"/>
    <w:rsid w:val="0032103A"/>
    <w:rsid w:val="00324CBB"/>
    <w:rsid w:val="003257F7"/>
    <w:rsid w:val="00332791"/>
    <w:rsid w:val="00336E59"/>
    <w:rsid w:val="0034443C"/>
    <w:rsid w:val="00350FD3"/>
    <w:rsid w:val="0035227E"/>
    <w:rsid w:val="00352665"/>
    <w:rsid w:val="00352CA9"/>
    <w:rsid w:val="003552CE"/>
    <w:rsid w:val="0035587D"/>
    <w:rsid w:val="00363016"/>
    <w:rsid w:val="00363C57"/>
    <w:rsid w:val="0036508D"/>
    <w:rsid w:val="0036747A"/>
    <w:rsid w:val="00371B67"/>
    <w:rsid w:val="0037497E"/>
    <w:rsid w:val="0038040F"/>
    <w:rsid w:val="003812EE"/>
    <w:rsid w:val="003839CD"/>
    <w:rsid w:val="00385771"/>
    <w:rsid w:val="00391BBF"/>
    <w:rsid w:val="00391FF7"/>
    <w:rsid w:val="003A0E3E"/>
    <w:rsid w:val="003A1B27"/>
    <w:rsid w:val="003A71A4"/>
    <w:rsid w:val="003B3461"/>
    <w:rsid w:val="003B351E"/>
    <w:rsid w:val="003B607C"/>
    <w:rsid w:val="003C15B9"/>
    <w:rsid w:val="003C2EAF"/>
    <w:rsid w:val="003C38CC"/>
    <w:rsid w:val="003C3A45"/>
    <w:rsid w:val="003D121C"/>
    <w:rsid w:val="003D1225"/>
    <w:rsid w:val="003D4492"/>
    <w:rsid w:val="003D7051"/>
    <w:rsid w:val="003E22F6"/>
    <w:rsid w:val="003E6648"/>
    <w:rsid w:val="003F16AC"/>
    <w:rsid w:val="003F3C83"/>
    <w:rsid w:val="003F6D84"/>
    <w:rsid w:val="004010C9"/>
    <w:rsid w:val="00401571"/>
    <w:rsid w:val="00414221"/>
    <w:rsid w:val="00414889"/>
    <w:rsid w:val="00424DD1"/>
    <w:rsid w:val="004259AB"/>
    <w:rsid w:val="00431AE2"/>
    <w:rsid w:val="00431D76"/>
    <w:rsid w:val="0043333A"/>
    <w:rsid w:val="0043459E"/>
    <w:rsid w:val="00436015"/>
    <w:rsid w:val="00440341"/>
    <w:rsid w:val="004518E0"/>
    <w:rsid w:val="00452343"/>
    <w:rsid w:val="00454EF8"/>
    <w:rsid w:val="00477BE3"/>
    <w:rsid w:val="00481ECC"/>
    <w:rsid w:val="00481F82"/>
    <w:rsid w:val="0048556B"/>
    <w:rsid w:val="0049031A"/>
    <w:rsid w:val="00490BD2"/>
    <w:rsid w:val="00490E81"/>
    <w:rsid w:val="00492265"/>
    <w:rsid w:val="004A04D2"/>
    <w:rsid w:val="004A1A84"/>
    <w:rsid w:val="004A28D9"/>
    <w:rsid w:val="004A3645"/>
    <w:rsid w:val="004B20DE"/>
    <w:rsid w:val="004B2403"/>
    <w:rsid w:val="004B6A66"/>
    <w:rsid w:val="004C3799"/>
    <w:rsid w:val="004C5D34"/>
    <w:rsid w:val="004D1EC9"/>
    <w:rsid w:val="004E2C7D"/>
    <w:rsid w:val="004E33AB"/>
    <w:rsid w:val="004E48B2"/>
    <w:rsid w:val="004E5481"/>
    <w:rsid w:val="004E71E6"/>
    <w:rsid w:val="004E7F3E"/>
    <w:rsid w:val="004F3DEF"/>
    <w:rsid w:val="004F519F"/>
    <w:rsid w:val="004F57B2"/>
    <w:rsid w:val="005036E7"/>
    <w:rsid w:val="00504EAC"/>
    <w:rsid w:val="00505FB0"/>
    <w:rsid w:val="00511122"/>
    <w:rsid w:val="00517000"/>
    <w:rsid w:val="00523FF6"/>
    <w:rsid w:val="0052425C"/>
    <w:rsid w:val="00527E2D"/>
    <w:rsid w:val="00530C7D"/>
    <w:rsid w:val="00531C2D"/>
    <w:rsid w:val="00533EC6"/>
    <w:rsid w:val="00535BBA"/>
    <w:rsid w:val="00537805"/>
    <w:rsid w:val="00540EFF"/>
    <w:rsid w:val="00550506"/>
    <w:rsid w:val="00552F65"/>
    <w:rsid w:val="00553324"/>
    <w:rsid w:val="00553F7F"/>
    <w:rsid w:val="00554830"/>
    <w:rsid w:val="0055509F"/>
    <w:rsid w:val="00555BE7"/>
    <w:rsid w:val="00556D2C"/>
    <w:rsid w:val="00562A28"/>
    <w:rsid w:val="00573D3F"/>
    <w:rsid w:val="00581999"/>
    <w:rsid w:val="00581D0B"/>
    <w:rsid w:val="005820FE"/>
    <w:rsid w:val="00586A7E"/>
    <w:rsid w:val="00590C77"/>
    <w:rsid w:val="005924FB"/>
    <w:rsid w:val="00597137"/>
    <w:rsid w:val="005A09A1"/>
    <w:rsid w:val="005A18D4"/>
    <w:rsid w:val="005A7DD6"/>
    <w:rsid w:val="005B0624"/>
    <w:rsid w:val="005B174D"/>
    <w:rsid w:val="005B2747"/>
    <w:rsid w:val="005B6E10"/>
    <w:rsid w:val="005B751B"/>
    <w:rsid w:val="005C4A21"/>
    <w:rsid w:val="005C6495"/>
    <w:rsid w:val="005D2FB6"/>
    <w:rsid w:val="005D352B"/>
    <w:rsid w:val="005D3DA9"/>
    <w:rsid w:val="005D3E9A"/>
    <w:rsid w:val="005D7564"/>
    <w:rsid w:val="005E112A"/>
    <w:rsid w:val="005E1EE6"/>
    <w:rsid w:val="005E3045"/>
    <w:rsid w:val="005F0697"/>
    <w:rsid w:val="005F0D2D"/>
    <w:rsid w:val="005F0F98"/>
    <w:rsid w:val="005F6170"/>
    <w:rsid w:val="00601E12"/>
    <w:rsid w:val="00603C1B"/>
    <w:rsid w:val="00604D3D"/>
    <w:rsid w:val="00612A98"/>
    <w:rsid w:val="00612C07"/>
    <w:rsid w:val="006130EE"/>
    <w:rsid w:val="00613394"/>
    <w:rsid w:val="006305F5"/>
    <w:rsid w:val="0063093C"/>
    <w:rsid w:val="006317F1"/>
    <w:rsid w:val="006342EB"/>
    <w:rsid w:val="00636BB6"/>
    <w:rsid w:val="006421B9"/>
    <w:rsid w:val="0064229D"/>
    <w:rsid w:val="00645C19"/>
    <w:rsid w:val="0064707F"/>
    <w:rsid w:val="00650614"/>
    <w:rsid w:val="00652263"/>
    <w:rsid w:val="00656F2C"/>
    <w:rsid w:val="00660C0E"/>
    <w:rsid w:val="00660F3C"/>
    <w:rsid w:val="006616CF"/>
    <w:rsid w:val="006616DE"/>
    <w:rsid w:val="00661749"/>
    <w:rsid w:val="00664E4B"/>
    <w:rsid w:val="00665377"/>
    <w:rsid w:val="00665448"/>
    <w:rsid w:val="00671B45"/>
    <w:rsid w:val="00674353"/>
    <w:rsid w:val="00682171"/>
    <w:rsid w:val="006920B7"/>
    <w:rsid w:val="00695C81"/>
    <w:rsid w:val="00695DCB"/>
    <w:rsid w:val="006973C3"/>
    <w:rsid w:val="006A03F2"/>
    <w:rsid w:val="006A06F4"/>
    <w:rsid w:val="006B5E25"/>
    <w:rsid w:val="006C21A8"/>
    <w:rsid w:val="006C2440"/>
    <w:rsid w:val="006D12E3"/>
    <w:rsid w:val="006D2689"/>
    <w:rsid w:val="006D2FA8"/>
    <w:rsid w:val="006D61F4"/>
    <w:rsid w:val="006E34B0"/>
    <w:rsid w:val="006E717A"/>
    <w:rsid w:val="006F310E"/>
    <w:rsid w:val="006F5832"/>
    <w:rsid w:val="006F6823"/>
    <w:rsid w:val="006F78C7"/>
    <w:rsid w:val="0070057F"/>
    <w:rsid w:val="00704B82"/>
    <w:rsid w:val="00710F28"/>
    <w:rsid w:val="007146E8"/>
    <w:rsid w:val="00714D6A"/>
    <w:rsid w:val="00717A7C"/>
    <w:rsid w:val="00717C53"/>
    <w:rsid w:val="0073053A"/>
    <w:rsid w:val="0073254B"/>
    <w:rsid w:val="0073413C"/>
    <w:rsid w:val="00735906"/>
    <w:rsid w:val="00735DD8"/>
    <w:rsid w:val="00741112"/>
    <w:rsid w:val="007428CA"/>
    <w:rsid w:val="00745564"/>
    <w:rsid w:val="00747629"/>
    <w:rsid w:val="0075324F"/>
    <w:rsid w:val="007546E0"/>
    <w:rsid w:val="007569F0"/>
    <w:rsid w:val="00756B14"/>
    <w:rsid w:val="007642B8"/>
    <w:rsid w:val="00766B54"/>
    <w:rsid w:val="007676B7"/>
    <w:rsid w:val="007740D8"/>
    <w:rsid w:val="0077427D"/>
    <w:rsid w:val="00780EFE"/>
    <w:rsid w:val="00781675"/>
    <w:rsid w:val="0078185C"/>
    <w:rsid w:val="00782782"/>
    <w:rsid w:val="00790DED"/>
    <w:rsid w:val="00794483"/>
    <w:rsid w:val="00795E83"/>
    <w:rsid w:val="00797ABF"/>
    <w:rsid w:val="007A00DE"/>
    <w:rsid w:val="007A29BA"/>
    <w:rsid w:val="007A2FDA"/>
    <w:rsid w:val="007A34FC"/>
    <w:rsid w:val="007A4565"/>
    <w:rsid w:val="007A7CDA"/>
    <w:rsid w:val="007B11B4"/>
    <w:rsid w:val="007B2826"/>
    <w:rsid w:val="007B32C2"/>
    <w:rsid w:val="007B6DCD"/>
    <w:rsid w:val="007B7C0A"/>
    <w:rsid w:val="007C0E91"/>
    <w:rsid w:val="007C2609"/>
    <w:rsid w:val="007C6D20"/>
    <w:rsid w:val="007D4139"/>
    <w:rsid w:val="007D525D"/>
    <w:rsid w:val="007D5EB9"/>
    <w:rsid w:val="007D675A"/>
    <w:rsid w:val="007E00EB"/>
    <w:rsid w:val="007E5AB9"/>
    <w:rsid w:val="007E7A8B"/>
    <w:rsid w:val="007F5F36"/>
    <w:rsid w:val="0080066B"/>
    <w:rsid w:val="008015E3"/>
    <w:rsid w:val="00801B1D"/>
    <w:rsid w:val="00805EE2"/>
    <w:rsid w:val="00811276"/>
    <w:rsid w:val="00813DCE"/>
    <w:rsid w:val="0082018C"/>
    <w:rsid w:val="008225DD"/>
    <w:rsid w:val="00823887"/>
    <w:rsid w:val="00823B68"/>
    <w:rsid w:val="00824077"/>
    <w:rsid w:val="00830842"/>
    <w:rsid w:val="008312A1"/>
    <w:rsid w:val="00832E14"/>
    <w:rsid w:val="008349F1"/>
    <w:rsid w:val="00837A79"/>
    <w:rsid w:val="008441E9"/>
    <w:rsid w:val="00850516"/>
    <w:rsid w:val="00863276"/>
    <w:rsid w:val="00870E36"/>
    <w:rsid w:val="00871615"/>
    <w:rsid w:val="00872B48"/>
    <w:rsid w:val="00874639"/>
    <w:rsid w:val="00876A7C"/>
    <w:rsid w:val="00883694"/>
    <w:rsid w:val="008846D7"/>
    <w:rsid w:val="0088557D"/>
    <w:rsid w:val="00890959"/>
    <w:rsid w:val="0089464F"/>
    <w:rsid w:val="00896738"/>
    <w:rsid w:val="008A14D7"/>
    <w:rsid w:val="008A39C7"/>
    <w:rsid w:val="008A39D8"/>
    <w:rsid w:val="008A3B8A"/>
    <w:rsid w:val="008A4535"/>
    <w:rsid w:val="008A4632"/>
    <w:rsid w:val="008A78C0"/>
    <w:rsid w:val="008B328C"/>
    <w:rsid w:val="008B4B2F"/>
    <w:rsid w:val="008B64A5"/>
    <w:rsid w:val="008C2AD9"/>
    <w:rsid w:val="008C4FE0"/>
    <w:rsid w:val="008C718E"/>
    <w:rsid w:val="008D1C61"/>
    <w:rsid w:val="008D23D4"/>
    <w:rsid w:val="008D25DB"/>
    <w:rsid w:val="008D57FB"/>
    <w:rsid w:val="008D7B04"/>
    <w:rsid w:val="008E53FF"/>
    <w:rsid w:val="008E694A"/>
    <w:rsid w:val="008F1C5C"/>
    <w:rsid w:val="0090164C"/>
    <w:rsid w:val="00902D99"/>
    <w:rsid w:val="00903DB7"/>
    <w:rsid w:val="009045F4"/>
    <w:rsid w:val="00906044"/>
    <w:rsid w:val="00910E47"/>
    <w:rsid w:val="00913F8A"/>
    <w:rsid w:val="00914696"/>
    <w:rsid w:val="009168E0"/>
    <w:rsid w:val="0092140A"/>
    <w:rsid w:val="00925350"/>
    <w:rsid w:val="00931A21"/>
    <w:rsid w:val="00932730"/>
    <w:rsid w:val="00942E11"/>
    <w:rsid w:val="00945CDC"/>
    <w:rsid w:val="0094754C"/>
    <w:rsid w:val="009510F7"/>
    <w:rsid w:val="00952689"/>
    <w:rsid w:val="009531A6"/>
    <w:rsid w:val="0095597B"/>
    <w:rsid w:val="00965B24"/>
    <w:rsid w:val="0096693B"/>
    <w:rsid w:val="00971410"/>
    <w:rsid w:val="00976E95"/>
    <w:rsid w:val="00982B79"/>
    <w:rsid w:val="00991D2C"/>
    <w:rsid w:val="0099421B"/>
    <w:rsid w:val="009A2BCF"/>
    <w:rsid w:val="009A605D"/>
    <w:rsid w:val="009B20CB"/>
    <w:rsid w:val="009B290E"/>
    <w:rsid w:val="009B2C98"/>
    <w:rsid w:val="009B2E50"/>
    <w:rsid w:val="009B5EB4"/>
    <w:rsid w:val="009C3188"/>
    <w:rsid w:val="009C44E8"/>
    <w:rsid w:val="009C5B5D"/>
    <w:rsid w:val="009C5CB2"/>
    <w:rsid w:val="009C61F4"/>
    <w:rsid w:val="009C696B"/>
    <w:rsid w:val="009D281D"/>
    <w:rsid w:val="009D509A"/>
    <w:rsid w:val="009E0387"/>
    <w:rsid w:val="009E2B17"/>
    <w:rsid w:val="009E5FE1"/>
    <w:rsid w:val="009E7234"/>
    <w:rsid w:val="009F3B32"/>
    <w:rsid w:val="009F55CA"/>
    <w:rsid w:val="009F5E02"/>
    <w:rsid w:val="009F6608"/>
    <w:rsid w:val="009F6A6C"/>
    <w:rsid w:val="009F6C1C"/>
    <w:rsid w:val="009F7BEA"/>
    <w:rsid w:val="00A03A28"/>
    <w:rsid w:val="00A06D26"/>
    <w:rsid w:val="00A07D15"/>
    <w:rsid w:val="00A2238E"/>
    <w:rsid w:val="00A23DEE"/>
    <w:rsid w:val="00A40057"/>
    <w:rsid w:val="00A408B8"/>
    <w:rsid w:val="00A42CB8"/>
    <w:rsid w:val="00A45459"/>
    <w:rsid w:val="00A45816"/>
    <w:rsid w:val="00A45A79"/>
    <w:rsid w:val="00A52121"/>
    <w:rsid w:val="00A5711F"/>
    <w:rsid w:val="00A5724C"/>
    <w:rsid w:val="00A600C1"/>
    <w:rsid w:val="00A71FA3"/>
    <w:rsid w:val="00A724C9"/>
    <w:rsid w:val="00A76CA4"/>
    <w:rsid w:val="00A83B62"/>
    <w:rsid w:val="00A85A1F"/>
    <w:rsid w:val="00A86281"/>
    <w:rsid w:val="00A95B06"/>
    <w:rsid w:val="00A9640B"/>
    <w:rsid w:val="00A96E04"/>
    <w:rsid w:val="00AA3902"/>
    <w:rsid w:val="00AA7440"/>
    <w:rsid w:val="00AB4046"/>
    <w:rsid w:val="00AB79BE"/>
    <w:rsid w:val="00AC39BA"/>
    <w:rsid w:val="00AC6CFA"/>
    <w:rsid w:val="00AE2907"/>
    <w:rsid w:val="00AE3C3E"/>
    <w:rsid w:val="00AE5378"/>
    <w:rsid w:val="00AE710F"/>
    <w:rsid w:val="00AE7811"/>
    <w:rsid w:val="00AF22F0"/>
    <w:rsid w:val="00AF4B33"/>
    <w:rsid w:val="00AF6BFC"/>
    <w:rsid w:val="00AF6E86"/>
    <w:rsid w:val="00B01AF1"/>
    <w:rsid w:val="00B04F90"/>
    <w:rsid w:val="00B05C1E"/>
    <w:rsid w:val="00B127D9"/>
    <w:rsid w:val="00B15190"/>
    <w:rsid w:val="00B32EA2"/>
    <w:rsid w:val="00B343CE"/>
    <w:rsid w:val="00B34CB5"/>
    <w:rsid w:val="00B404B7"/>
    <w:rsid w:val="00B41831"/>
    <w:rsid w:val="00B4660E"/>
    <w:rsid w:val="00B46819"/>
    <w:rsid w:val="00B46D4C"/>
    <w:rsid w:val="00B50D98"/>
    <w:rsid w:val="00B511B7"/>
    <w:rsid w:val="00B52BF5"/>
    <w:rsid w:val="00B540EE"/>
    <w:rsid w:val="00B55B5B"/>
    <w:rsid w:val="00B620C4"/>
    <w:rsid w:val="00B62961"/>
    <w:rsid w:val="00B63977"/>
    <w:rsid w:val="00B6632E"/>
    <w:rsid w:val="00B702C0"/>
    <w:rsid w:val="00B718AF"/>
    <w:rsid w:val="00B74DC5"/>
    <w:rsid w:val="00B767AA"/>
    <w:rsid w:val="00B776D0"/>
    <w:rsid w:val="00B77953"/>
    <w:rsid w:val="00B81555"/>
    <w:rsid w:val="00B84AB1"/>
    <w:rsid w:val="00B85DF9"/>
    <w:rsid w:val="00B87965"/>
    <w:rsid w:val="00B93C8A"/>
    <w:rsid w:val="00B968BC"/>
    <w:rsid w:val="00BA14F5"/>
    <w:rsid w:val="00BB2424"/>
    <w:rsid w:val="00BC550E"/>
    <w:rsid w:val="00BC6BDA"/>
    <w:rsid w:val="00BD0038"/>
    <w:rsid w:val="00BD3659"/>
    <w:rsid w:val="00BD4C18"/>
    <w:rsid w:val="00BD636F"/>
    <w:rsid w:val="00BE1983"/>
    <w:rsid w:val="00BE503F"/>
    <w:rsid w:val="00BF0099"/>
    <w:rsid w:val="00BF18B7"/>
    <w:rsid w:val="00BF38BB"/>
    <w:rsid w:val="00BF53FE"/>
    <w:rsid w:val="00BF65C8"/>
    <w:rsid w:val="00C1019A"/>
    <w:rsid w:val="00C13270"/>
    <w:rsid w:val="00C136DE"/>
    <w:rsid w:val="00C16C17"/>
    <w:rsid w:val="00C17289"/>
    <w:rsid w:val="00C204CE"/>
    <w:rsid w:val="00C2089B"/>
    <w:rsid w:val="00C2356A"/>
    <w:rsid w:val="00C26BF6"/>
    <w:rsid w:val="00C31E6C"/>
    <w:rsid w:val="00C32EAB"/>
    <w:rsid w:val="00C363EF"/>
    <w:rsid w:val="00C40331"/>
    <w:rsid w:val="00C41094"/>
    <w:rsid w:val="00C4597F"/>
    <w:rsid w:val="00C47F68"/>
    <w:rsid w:val="00C5315C"/>
    <w:rsid w:val="00C56A53"/>
    <w:rsid w:val="00C57C69"/>
    <w:rsid w:val="00C57FC2"/>
    <w:rsid w:val="00C61E75"/>
    <w:rsid w:val="00C61F8F"/>
    <w:rsid w:val="00C6205F"/>
    <w:rsid w:val="00C70528"/>
    <w:rsid w:val="00C71031"/>
    <w:rsid w:val="00C71891"/>
    <w:rsid w:val="00C74F09"/>
    <w:rsid w:val="00C7674A"/>
    <w:rsid w:val="00C770D6"/>
    <w:rsid w:val="00C82C23"/>
    <w:rsid w:val="00C82C90"/>
    <w:rsid w:val="00C87DD2"/>
    <w:rsid w:val="00C87E76"/>
    <w:rsid w:val="00C90144"/>
    <w:rsid w:val="00C90DA1"/>
    <w:rsid w:val="00C924E0"/>
    <w:rsid w:val="00C9410F"/>
    <w:rsid w:val="00CA0D98"/>
    <w:rsid w:val="00CA1867"/>
    <w:rsid w:val="00CA210F"/>
    <w:rsid w:val="00CA2D35"/>
    <w:rsid w:val="00CA3AC9"/>
    <w:rsid w:val="00CA58F0"/>
    <w:rsid w:val="00CA6696"/>
    <w:rsid w:val="00CB0FC7"/>
    <w:rsid w:val="00CB4B69"/>
    <w:rsid w:val="00CB5418"/>
    <w:rsid w:val="00CB6510"/>
    <w:rsid w:val="00CB6756"/>
    <w:rsid w:val="00CC39B2"/>
    <w:rsid w:val="00CC6CE9"/>
    <w:rsid w:val="00CD11DA"/>
    <w:rsid w:val="00CD3DEF"/>
    <w:rsid w:val="00CD6407"/>
    <w:rsid w:val="00CD6675"/>
    <w:rsid w:val="00CD795C"/>
    <w:rsid w:val="00CE2886"/>
    <w:rsid w:val="00CE7FF2"/>
    <w:rsid w:val="00CF1E6E"/>
    <w:rsid w:val="00CF3838"/>
    <w:rsid w:val="00CF3E1A"/>
    <w:rsid w:val="00CF5196"/>
    <w:rsid w:val="00CF58B8"/>
    <w:rsid w:val="00D026F8"/>
    <w:rsid w:val="00D10445"/>
    <w:rsid w:val="00D13899"/>
    <w:rsid w:val="00D13B66"/>
    <w:rsid w:val="00D14009"/>
    <w:rsid w:val="00D16100"/>
    <w:rsid w:val="00D17747"/>
    <w:rsid w:val="00D21B71"/>
    <w:rsid w:val="00D235E8"/>
    <w:rsid w:val="00D2451C"/>
    <w:rsid w:val="00D32135"/>
    <w:rsid w:val="00D328F5"/>
    <w:rsid w:val="00D33AA5"/>
    <w:rsid w:val="00D37015"/>
    <w:rsid w:val="00D40012"/>
    <w:rsid w:val="00D431C2"/>
    <w:rsid w:val="00D455CC"/>
    <w:rsid w:val="00D45711"/>
    <w:rsid w:val="00D50BE8"/>
    <w:rsid w:val="00D55C4E"/>
    <w:rsid w:val="00D6604D"/>
    <w:rsid w:val="00D667CE"/>
    <w:rsid w:val="00D70102"/>
    <w:rsid w:val="00D70AEB"/>
    <w:rsid w:val="00D77567"/>
    <w:rsid w:val="00D81F74"/>
    <w:rsid w:val="00D931D8"/>
    <w:rsid w:val="00D95268"/>
    <w:rsid w:val="00D958AC"/>
    <w:rsid w:val="00D960DD"/>
    <w:rsid w:val="00D96691"/>
    <w:rsid w:val="00D967A6"/>
    <w:rsid w:val="00D9700A"/>
    <w:rsid w:val="00DA53EF"/>
    <w:rsid w:val="00DA67C8"/>
    <w:rsid w:val="00DB54F9"/>
    <w:rsid w:val="00DB5D7D"/>
    <w:rsid w:val="00DB78AB"/>
    <w:rsid w:val="00DC164E"/>
    <w:rsid w:val="00DC382C"/>
    <w:rsid w:val="00DD2510"/>
    <w:rsid w:val="00DD3CEF"/>
    <w:rsid w:val="00DD7F33"/>
    <w:rsid w:val="00DE1C22"/>
    <w:rsid w:val="00DE4827"/>
    <w:rsid w:val="00DF474E"/>
    <w:rsid w:val="00DF68B2"/>
    <w:rsid w:val="00E02A0E"/>
    <w:rsid w:val="00E07FF3"/>
    <w:rsid w:val="00E118DE"/>
    <w:rsid w:val="00E14486"/>
    <w:rsid w:val="00E153F0"/>
    <w:rsid w:val="00E15CF2"/>
    <w:rsid w:val="00E2040F"/>
    <w:rsid w:val="00E20B19"/>
    <w:rsid w:val="00E24367"/>
    <w:rsid w:val="00E24A80"/>
    <w:rsid w:val="00E314BC"/>
    <w:rsid w:val="00E358D1"/>
    <w:rsid w:val="00E4107A"/>
    <w:rsid w:val="00E41778"/>
    <w:rsid w:val="00E43995"/>
    <w:rsid w:val="00E4618D"/>
    <w:rsid w:val="00E47057"/>
    <w:rsid w:val="00E47D8F"/>
    <w:rsid w:val="00E50992"/>
    <w:rsid w:val="00E556C4"/>
    <w:rsid w:val="00E55DB8"/>
    <w:rsid w:val="00E6196C"/>
    <w:rsid w:val="00E62C9F"/>
    <w:rsid w:val="00E65B20"/>
    <w:rsid w:val="00E66889"/>
    <w:rsid w:val="00E74843"/>
    <w:rsid w:val="00E75F2E"/>
    <w:rsid w:val="00E76969"/>
    <w:rsid w:val="00E770D9"/>
    <w:rsid w:val="00E8216E"/>
    <w:rsid w:val="00E83563"/>
    <w:rsid w:val="00E8530F"/>
    <w:rsid w:val="00E86A87"/>
    <w:rsid w:val="00E914E8"/>
    <w:rsid w:val="00E922CC"/>
    <w:rsid w:val="00E93261"/>
    <w:rsid w:val="00E957FE"/>
    <w:rsid w:val="00E9668A"/>
    <w:rsid w:val="00EA102D"/>
    <w:rsid w:val="00EA2002"/>
    <w:rsid w:val="00EA46CA"/>
    <w:rsid w:val="00EA4D86"/>
    <w:rsid w:val="00EA6F65"/>
    <w:rsid w:val="00EB06F9"/>
    <w:rsid w:val="00EB2C6B"/>
    <w:rsid w:val="00EB49A3"/>
    <w:rsid w:val="00EB4B1C"/>
    <w:rsid w:val="00EC037D"/>
    <w:rsid w:val="00EC1653"/>
    <w:rsid w:val="00EC2432"/>
    <w:rsid w:val="00ED01D6"/>
    <w:rsid w:val="00ED38F7"/>
    <w:rsid w:val="00ED453C"/>
    <w:rsid w:val="00ED7062"/>
    <w:rsid w:val="00EE349A"/>
    <w:rsid w:val="00EE6E5D"/>
    <w:rsid w:val="00EE751B"/>
    <w:rsid w:val="00EF1E2B"/>
    <w:rsid w:val="00EF418C"/>
    <w:rsid w:val="00EF5A88"/>
    <w:rsid w:val="00F020A5"/>
    <w:rsid w:val="00F035BD"/>
    <w:rsid w:val="00F03A54"/>
    <w:rsid w:val="00F0447B"/>
    <w:rsid w:val="00F10FFB"/>
    <w:rsid w:val="00F176AB"/>
    <w:rsid w:val="00F229FB"/>
    <w:rsid w:val="00F2661E"/>
    <w:rsid w:val="00F3063D"/>
    <w:rsid w:val="00F3546B"/>
    <w:rsid w:val="00F359BF"/>
    <w:rsid w:val="00F36A2B"/>
    <w:rsid w:val="00F36AC8"/>
    <w:rsid w:val="00F40776"/>
    <w:rsid w:val="00F449CB"/>
    <w:rsid w:val="00F52600"/>
    <w:rsid w:val="00F63BA7"/>
    <w:rsid w:val="00F6606B"/>
    <w:rsid w:val="00F73EBF"/>
    <w:rsid w:val="00F836B3"/>
    <w:rsid w:val="00F94B8F"/>
    <w:rsid w:val="00F957CF"/>
    <w:rsid w:val="00F96DCA"/>
    <w:rsid w:val="00F97FC5"/>
    <w:rsid w:val="00FA21A4"/>
    <w:rsid w:val="00FA2B05"/>
    <w:rsid w:val="00FA3806"/>
    <w:rsid w:val="00FA48C7"/>
    <w:rsid w:val="00FC1687"/>
    <w:rsid w:val="00FC4A17"/>
    <w:rsid w:val="00FC591D"/>
    <w:rsid w:val="00FC7113"/>
    <w:rsid w:val="00FD5098"/>
    <w:rsid w:val="00FE5B4A"/>
    <w:rsid w:val="00FE7508"/>
    <w:rsid w:val="00FF0CC2"/>
    <w:rsid w:val="00FF23A6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B5B"/>
    <w:rPr>
      <w:sz w:val="22"/>
      <w:szCs w:val="22"/>
    </w:rPr>
  </w:style>
  <w:style w:type="paragraph" w:styleId="1">
    <w:name w:val="heading 1"/>
    <w:basedOn w:val="a0"/>
    <w:next w:val="a0"/>
    <w:qFormat/>
    <w:rsid w:val="0081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0506C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qFormat/>
    <w:rsid w:val="004259AB"/>
    <w:rPr>
      <w:b/>
      <w:bCs/>
    </w:rPr>
  </w:style>
  <w:style w:type="paragraph" w:customStyle="1" w:styleId="10">
    <w:name w:val="Знак1 Знак Знак Знак"/>
    <w:basedOn w:val="a0"/>
    <w:rsid w:val="004259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link w:val="a7"/>
    <w:rsid w:val="004259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Hyperlink"/>
    <w:rsid w:val="00913F8A"/>
    <w:rPr>
      <w:color w:val="0000FF"/>
      <w:u w:val="single"/>
    </w:rPr>
  </w:style>
  <w:style w:type="paragraph" w:customStyle="1" w:styleId="11">
    <w:name w:val="Абзац списка1"/>
    <w:basedOn w:val="a0"/>
    <w:rsid w:val="00CA3AC9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rsid w:val="00C9410F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3D4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8A3B8A"/>
    <w:rPr>
      <w:color w:val="800080"/>
      <w:u w:val="single"/>
    </w:rPr>
  </w:style>
  <w:style w:type="paragraph" w:styleId="2">
    <w:name w:val="Body Text 2"/>
    <w:basedOn w:val="a0"/>
    <w:link w:val="20"/>
    <w:rsid w:val="00A964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9640B"/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016A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A86281"/>
    <w:rPr>
      <w:rFonts w:eastAsia="Calibri"/>
      <w:sz w:val="22"/>
      <w:szCs w:val="22"/>
    </w:rPr>
  </w:style>
  <w:style w:type="numbering" w:customStyle="1" w:styleId="a">
    <w:name w:val="регламент"/>
    <w:uiPriority w:val="99"/>
    <w:rsid w:val="008F1C5C"/>
    <w:pPr>
      <w:numPr>
        <w:numId w:val="2"/>
      </w:numPr>
    </w:pPr>
  </w:style>
  <w:style w:type="paragraph" w:customStyle="1" w:styleId="ConsPlusCell">
    <w:name w:val="ConsPlusCell"/>
    <w:rsid w:val="00C901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4">
    <w:name w:val="Стиль Times New Roman 14 пт"/>
    <w:rsid w:val="00F94B8F"/>
    <w:rPr>
      <w:rFonts w:ascii="Times New Roman" w:hAnsi="Times New Roman"/>
      <w:sz w:val="28"/>
    </w:rPr>
  </w:style>
  <w:style w:type="paragraph" w:styleId="ae">
    <w:name w:val="header"/>
    <w:basedOn w:val="a0"/>
    <w:link w:val="af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057F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057F"/>
    <w:rPr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37497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0"/>
    <w:rsid w:val="00C56A53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ConsPlusTitle">
    <w:name w:val="ConsPlusTitle"/>
    <w:rsid w:val="00CC6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0"/>
    <w:semiHidden/>
    <w:unhideWhenUsed/>
    <w:rsid w:val="009C696B"/>
    <w:pPr>
      <w:tabs>
        <w:tab w:val="num" w:pos="360"/>
      </w:tabs>
      <w:suppressAutoHyphens/>
      <w:ind w:left="851"/>
      <w:jc w:val="both"/>
    </w:pPr>
    <w:rPr>
      <w:rFonts w:ascii="Times New Roman" w:hAnsi="Times New Roman" w:cs="Tahoma"/>
      <w:sz w:val="28"/>
      <w:szCs w:val="20"/>
    </w:rPr>
  </w:style>
  <w:style w:type="paragraph" w:customStyle="1" w:styleId="13">
    <w:name w:val="Обычный1"/>
    <w:rsid w:val="009C696B"/>
    <w:pPr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B5B"/>
    <w:rPr>
      <w:sz w:val="22"/>
      <w:szCs w:val="22"/>
    </w:rPr>
  </w:style>
  <w:style w:type="paragraph" w:styleId="1">
    <w:name w:val="heading 1"/>
    <w:basedOn w:val="a0"/>
    <w:next w:val="a0"/>
    <w:qFormat/>
    <w:rsid w:val="0081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10506C"/>
    <w:pPr>
      <w:keepNext/>
      <w:tabs>
        <w:tab w:val="left" w:pos="0"/>
      </w:tabs>
      <w:suppressAutoHyphens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0C3153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5">
    <w:name w:val="Strong"/>
    <w:qFormat/>
    <w:rsid w:val="004259AB"/>
    <w:rPr>
      <w:b/>
      <w:bCs/>
    </w:rPr>
  </w:style>
  <w:style w:type="paragraph" w:customStyle="1" w:styleId="10">
    <w:name w:val="Знак1 Знак Знак Знак"/>
    <w:basedOn w:val="a0"/>
    <w:rsid w:val="004259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link w:val="a7"/>
    <w:rsid w:val="004259A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4259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06390"/>
    <w:pPr>
      <w:ind w:left="720"/>
      <w:contextualSpacing/>
    </w:pPr>
  </w:style>
  <w:style w:type="paragraph" w:customStyle="1" w:styleId="ConsPlusNormal">
    <w:name w:val="ConsPlusNormal"/>
    <w:rsid w:val="003C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1050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Hyperlink"/>
    <w:rsid w:val="00913F8A"/>
    <w:rPr>
      <w:color w:val="0000FF"/>
      <w:u w:val="single"/>
    </w:rPr>
  </w:style>
  <w:style w:type="paragraph" w:customStyle="1" w:styleId="11">
    <w:name w:val="Абзац списка1"/>
    <w:basedOn w:val="a0"/>
    <w:rsid w:val="00CA3AC9"/>
    <w:pPr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ConsTitle">
    <w:name w:val="ConsTitle"/>
    <w:rsid w:val="00C9410F"/>
    <w:pPr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8D23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3D4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8A3B8A"/>
    <w:rPr>
      <w:color w:val="800080"/>
      <w:u w:val="single"/>
    </w:rPr>
  </w:style>
  <w:style w:type="paragraph" w:styleId="2">
    <w:name w:val="Body Text 2"/>
    <w:basedOn w:val="a0"/>
    <w:link w:val="20"/>
    <w:rsid w:val="00A9640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9640B"/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59"/>
    <w:rsid w:val="00016A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1"/>
    <w:qFormat/>
    <w:rsid w:val="00A86281"/>
    <w:rPr>
      <w:rFonts w:eastAsia="Calibri"/>
      <w:sz w:val="22"/>
      <w:szCs w:val="22"/>
    </w:rPr>
  </w:style>
  <w:style w:type="numbering" w:customStyle="1" w:styleId="a">
    <w:name w:val="регламент"/>
    <w:uiPriority w:val="99"/>
    <w:rsid w:val="008F1C5C"/>
    <w:pPr>
      <w:numPr>
        <w:numId w:val="2"/>
      </w:numPr>
    </w:pPr>
  </w:style>
  <w:style w:type="paragraph" w:customStyle="1" w:styleId="ConsPlusCell">
    <w:name w:val="ConsPlusCell"/>
    <w:rsid w:val="00C901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imesNewRoman14">
    <w:name w:val="Стиль Times New Roman 14 пт"/>
    <w:rsid w:val="00F94B8F"/>
    <w:rPr>
      <w:rFonts w:ascii="Times New Roman" w:hAnsi="Times New Roman"/>
      <w:sz w:val="28"/>
    </w:rPr>
  </w:style>
  <w:style w:type="paragraph" w:styleId="ae">
    <w:name w:val="header"/>
    <w:basedOn w:val="a0"/>
    <w:link w:val="af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057F"/>
    <w:rPr>
      <w:sz w:val="22"/>
      <w:szCs w:val="22"/>
    </w:rPr>
  </w:style>
  <w:style w:type="paragraph" w:styleId="af0">
    <w:name w:val="footer"/>
    <w:basedOn w:val="a0"/>
    <w:link w:val="af1"/>
    <w:uiPriority w:val="99"/>
    <w:unhideWhenUsed/>
    <w:rsid w:val="007005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057F"/>
    <w:rPr>
      <w:sz w:val="22"/>
      <w:szCs w:val="22"/>
    </w:rPr>
  </w:style>
  <w:style w:type="paragraph" w:customStyle="1" w:styleId="-11">
    <w:name w:val="Цветной список - Акцент 11"/>
    <w:basedOn w:val="a0"/>
    <w:uiPriority w:val="34"/>
    <w:qFormat/>
    <w:rsid w:val="0037497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0"/>
    <w:rsid w:val="00C56A53"/>
    <w:pPr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paragraph" w:customStyle="1" w:styleId="ConsPlusTitle">
    <w:name w:val="ConsPlusTitle"/>
    <w:rsid w:val="00CC6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86AB-3E25-4890-BB05-9F31CA75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/>
  <LinksUpToDate>false</LinksUpToDate>
  <CharactersWithSpaces>803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mailto:dzko@mail.dzo-kostroma.ru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http://www.dzo-kostroma.ru/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Диунов Михаил Юрьевич</dc:creator>
  <cp:lastModifiedBy>kluchkovasn</cp:lastModifiedBy>
  <cp:revision>51</cp:revision>
  <cp:lastPrinted>2018-08-15T08:45:00Z</cp:lastPrinted>
  <dcterms:created xsi:type="dcterms:W3CDTF">2012-06-27T13:36:00Z</dcterms:created>
  <dcterms:modified xsi:type="dcterms:W3CDTF">2018-08-15T08:45:00Z</dcterms:modified>
</cp:coreProperties>
</file>