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1F" w:rsidRPr="002A4867" w:rsidRDefault="00A5711F" w:rsidP="006B5E25">
      <w:pPr>
        <w:pStyle w:val="ConsPlusNormal"/>
        <w:widowControl/>
        <w:tabs>
          <w:tab w:val="left" w:pos="1134"/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B4B69" w:rsidTr="00CB4B69">
        <w:tc>
          <w:tcPr>
            <w:tcW w:w="4361" w:type="dxa"/>
          </w:tcPr>
          <w:p w:rsidR="00CB4B69" w:rsidRDefault="00CB4B69" w:rsidP="006B5E25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B4B69" w:rsidRDefault="00CB4B69" w:rsidP="006B0236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8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B0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4B69" w:rsidTr="00CB4B69">
        <w:tc>
          <w:tcPr>
            <w:tcW w:w="4361" w:type="dxa"/>
          </w:tcPr>
          <w:p w:rsidR="00CB4B69" w:rsidRDefault="00CB4B69" w:rsidP="006B5E25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B4B69" w:rsidRDefault="00CB4B69" w:rsidP="006B5E25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B69" w:rsidTr="00CB4B69">
        <w:tc>
          <w:tcPr>
            <w:tcW w:w="4361" w:type="dxa"/>
          </w:tcPr>
          <w:p w:rsidR="00CB4B69" w:rsidRDefault="00CB4B69" w:rsidP="006B5E25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B4B69" w:rsidRDefault="00CB4B69" w:rsidP="005A09A1">
            <w:pPr>
              <w:tabs>
                <w:tab w:val="left" w:pos="1134"/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CB4B6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A09A1">
              <w:rPr>
                <w:rFonts w:ascii="Times New Roman" w:hAnsi="Times New Roman"/>
                <w:sz w:val="28"/>
                <w:szCs w:val="28"/>
              </w:rPr>
              <w:t>приказу департамента здравоохранения Костромской области</w:t>
            </w:r>
          </w:p>
          <w:p w:rsidR="005A09A1" w:rsidRDefault="005A09A1" w:rsidP="00C61B4D">
            <w:pPr>
              <w:tabs>
                <w:tab w:val="left" w:pos="1134"/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61B4D">
              <w:rPr>
                <w:rFonts w:ascii="Times New Roman" w:hAnsi="Times New Roman"/>
                <w:sz w:val="28"/>
                <w:szCs w:val="28"/>
              </w:rPr>
              <w:t>11.06.2017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  <w:r w:rsidR="00C61B4D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</w:tr>
    </w:tbl>
    <w:p w:rsidR="00051EA5" w:rsidRPr="002A4867" w:rsidRDefault="00051EA5" w:rsidP="006B5E25">
      <w:pPr>
        <w:pStyle w:val="ConsPlusNormal"/>
        <w:widowControl/>
        <w:tabs>
          <w:tab w:val="left" w:pos="1134"/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5AB9" w:rsidRPr="00540EFF" w:rsidRDefault="007E5AB9" w:rsidP="00481F82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b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Заявление на включение в </w:t>
      </w:r>
      <w:r w:rsidR="00E24367" w:rsidRPr="006A06F4">
        <w:rPr>
          <w:rFonts w:ascii="Times New Roman" w:hAnsi="Times New Roman"/>
          <w:b/>
          <w:color w:val="000000"/>
          <w:sz w:val="28"/>
          <w:szCs w:val="20"/>
          <w:lang w:eastAsia="ar-SA"/>
        </w:rPr>
        <w:t>региональный</w:t>
      </w:r>
      <w:r w:rsidR="00E24367"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  </w:t>
      </w:r>
      <w:r w:rsidRPr="00540EFF">
        <w:rPr>
          <w:rFonts w:ascii="Times New Roman" w:hAnsi="Times New Roman"/>
          <w:b/>
          <w:color w:val="000000"/>
          <w:sz w:val="28"/>
          <w:szCs w:val="20"/>
          <w:lang w:eastAsia="ar-SA"/>
        </w:rPr>
        <w:t>регистр граждан, имеющих право на лекарственное обеспечение за счет средств бюджета Костромской области в соответствии с установленным перечнем заболеваний</w:t>
      </w:r>
    </w:p>
    <w:p w:rsidR="007E5AB9" w:rsidRPr="00540EFF" w:rsidRDefault="007E5AB9" w:rsidP="006B5E25">
      <w:pPr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hAnsi="Times New Roman"/>
          <w:b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Я, ________________________________________________________________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>(ФИО полностью, при необходимости указывается степень родства)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Прошу включить ___________________________________________________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>(ФИО полностью)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дата рождения:_______</w:t>
      </w:r>
      <w:r w:rsidR="00540EFF" w:rsidRPr="00540EFF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___________________________</w:t>
      </w:r>
      <w:r w:rsidR="00756B14" w:rsidRPr="00E24367">
        <w:rPr>
          <w:rFonts w:ascii="Times New Roman" w:hAnsi="Times New Roman"/>
          <w:color w:val="000000"/>
          <w:sz w:val="28"/>
          <w:szCs w:val="20"/>
          <w:lang w:eastAsia="ar-SA"/>
        </w:rPr>
        <w:t>____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______________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>число, месяц, год рождения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адрес регистрации:__</w:t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>__________</w:t>
      </w:r>
      <w:r w:rsidR="00540EFF"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_____________________________________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СНИЛС:_______</w:t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>____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_______________________________________________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документ (паспорт, свидетельство о рождении):</w:t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>_________________________</w:t>
      </w:r>
      <w:r w:rsidR="00540EFF" w:rsidRPr="00540EFF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>_______________________________________________________________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>наименование, серия, № документа, дата выдачи, кем выдан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Полис:_______________________________________________________</w:t>
      </w:r>
    </w:p>
    <w:p w:rsidR="007E5AB9" w:rsidRPr="00481F82" w:rsidRDefault="007E5AB9" w:rsidP="00756B14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481F82">
        <w:rPr>
          <w:rFonts w:ascii="Times New Roman" w:hAnsi="Times New Roman"/>
          <w:color w:val="000000"/>
          <w:sz w:val="24"/>
          <w:szCs w:val="20"/>
          <w:lang w:eastAsia="ar-SA"/>
        </w:rPr>
        <w:t>серия, номер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both"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 xml:space="preserve">в </w:t>
      </w:r>
      <w:r w:rsidR="00E24367" w:rsidRPr="006A06F4">
        <w:rPr>
          <w:rFonts w:ascii="Times New Roman" w:hAnsi="Times New Roman"/>
          <w:color w:val="000000"/>
          <w:sz w:val="28"/>
          <w:szCs w:val="20"/>
          <w:lang w:eastAsia="ar-SA"/>
        </w:rPr>
        <w:t>региональный</w:t>
      </w:r>
      <w:r w:rsidR="00E24367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регистр граждан, имеющих право на лекарственное обеспечение за счет средств бюджета Костромской области в соответствии с установленным перечнем заболеваний.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 xml:space="preserve">Я,  __________________________________________________ даю свое 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 xml:space="preserve"> </w:t>
      </w: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ab/>
        <w:t>(ФИО полностью, при необходимости указывается степень родства)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jc w:val="both"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СОГЛАСИЕ, на обработку указанных мной персональных данных в автоматизированной системе персонифицированного учета оказания медицинской помощи.</w:t>
      </w: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7E5AB9" w:rsidRPr="00540EFF" w:rsidRDefault="007E5AB9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>Дата:_____________</w:t>
      </w:r>
    </w:p>
    <w:p w:rsidR="007E5AB9" w:rsidRPr="00540EFF" w:rsidRDefault="00540EFF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sz w:val="28"/>
          <w:szCs w:val="20"/>
          <w:lang w:eastAsia="ar-SA"/>
        </w:rPr>
      </w:pPr>
      <w:r>
        <w:rPr>
          <w:rFonts w:ascii="Times New Roman" w:hAnsi="Times New Roman"/>
          <w:color w:val="000000"/>
          <w:sz w:val="28"/>
          <w:szCs w:val="20"/>
          <w:lang w:eastAsia="ar-SA"/>
        </w:rPr>
        <w:t>Подпись:__________</w:t>
      </w:r>
      <w:r w:rsidRPr="00540EFF">
        <w:rPr>
          <w:rFonts w:ascii="Times New Roman" w:hAnsi="Times New Roman"/>
          <w:color w:val="000000"/>
          <w:sz w:val="28"/>
          <w:szCs w:val="20"/>
          <w:lang w:eastAsia="ar-SA"/>
        </w:rPr>
        <w:tab/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ab/>
      </w:r>
      <w:r w:rsidR="007E5AB9" w:rsidRPr="00540EFF">
        <w:rPr>
          <w:rFonts w:ascii="Times New Roman" w:hAnsi="Times New Roman"/>
          <w:color w:val="000000"/>
          <w:sz w:val="28"/>
          <w:szCs w:val="20"/>
          <w:lang w:eastAsia="ar-SA"/>
        </w:rPr>
        <w:t>Расшифровка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подписи__</w:t>
      </w:r>
      <w:r w:rsidR="00756B14" w:rsidRPr="00756B14">
        <w:rPr>
          <w:rFonts w:ascii="Times New Roman" w:hAnsi="Times New Roman"/>
          <w:color w:val="000000"/>
          <w:sz w:val="28"/>
          <w:szCs w:val="20"/>
          <w:lang w:eastAsia="ar-SA"/>
        </w:rPr>
        <w:t>___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>_____________</w:t>
      </w:r>
      <w:r w:rsidR="007E5AB9" w:rsidRPr="00540EFF">
        <w:rPr>
          <w:rFonts w:ascii="Times New Roman" w:hAnsi="Times New Roman"/>
          <w:color w:val="000000"/>
          <w:sz w:val="28"/>
          <w:szCs w:val="20"/>
          <w:lang w:eastAsia="ar-SA"/>
        </w:rPr>
        <w:t>____</w:t>
      </w:r>
    </w:p>
    <w:p w:rsidR="007E5AB9" w:rsidRDefault="007E5AB9" w:rsidP="00756B14">
      <w:pPr>
        <w:tabs>
          <w:tab w:val="left" w:pos="1134"/>
          <w:tab w:val="left" w:pos="1418"/>
        </w:tabs>
        <w:suppressAutoHyphens/>
        <w:jc w:val="right"/>
        <w:rPr>
          <w:rFonts w:ascii="Times New Roman" w:hAnsi="Times New Roman"/>
          <w:color w:val="000000"/>
          <w:sz w:val="24"/>
          <w:szCs w:val="20"/>
          <w:lang w:eastAsia="ar-SA"/>
        </w:rPr>
      </w:pPr>
      <w:r w:rsidRPr="00540EFF">
        <w:rPr>
          <w:rFonts w:ascii="Times New Roman" w:hAnsi="Times New Roman"/>
          <w:color w:val="000000"/>
          <w:sz w:val="24"/>
          <w:szCs w:val="20"/>
          <w:lang w:eastAsia="ar-SA"/>
        </w:rPr>
        <w:t>Фамилия, Имя, Отчество</w:t>
      </w:r>
    </w:p>
    <w:p w:rsidR="007E5AB9" w:rsidRPr="000247DF" w:rsidRDefault="005A09A1" w:rsidP="00756B14">
      <w:pPr>
        <w:tabs>
          <w:tab w:val="left" w:pos="1134"/>
          <w:tab w:val="left" w:pos="1418"/>
        </w:tabs>
        <w:suppressAutoHyphens/>
        <w:rPr>
          <w:rFonts w:ascii="Times New Roman" w:hAnsi="Times New Roman"/>
          <w:color w:val="000000"/>
          <w:lang w:eastAsia="ar-SA"/>
        </w:rPr>
      </w:pPr>
      <w:r w:rsidRPr="000247DF">
        <w:rPr>
          <w:rFonts w:ascii="Times New Roman" w:hAnsi="Times New Roman"/>
          <w:color w:val="000000"/>
          <w:lang w:eastAsia="ar-SA"/>
        </w:rPr>
        <w:t>П</w:t>
      </w:r>
      <w:r w:rsidR="007E5AB9" w:rsidRPr="000247DF">
        <w:rPr>
          <w:rFonts w:ascii="Times New Roman" w:hAnsi="Times New Roman"/>
          <w:color w:val="000000"/>
          <w:lang w:eastAsia="ar-SA"/>
        </w:rPr>
        <w:t>римечание: необходимо проверить реквизиты СНИЛС (при отсутствии СНИЛС или его  неправильном указании  пациент не будет включен в Регистр)</w:t>
      </w:r>
    </w:p>
    <w:p w:rsidR="00051EA5" w:rsidRPr="000247DF" w:rsidRDefault="00051EA5" w:rsidP="006B5E2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</w:p>
    <w:p w:rsidR="00952689" w:rsidRPr="002A4867" w:rsidRDefault="00952689" w:rsidP="006B5E2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  <w:sectPr w:rsidR="00952689" w:rsidRPr="002A4867" w:rsidSect="000247DF">
          <w:footerReference w:type="default" r:id="rId8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902D99" w:rsidRDefault="00902D99" w:rsidP="006B5E25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2D99" w:rsidSect="00902D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6CF" w:rsidRPr="00540EFF" w:rsidRDefault="006616CF" w:rsidP="005A09A1">
      <w:pPr>
        <w:jc w:val="right"/>
        <w:rPr>
          <w:rFonts w:ascii="Times New Roman" w:hAnsi="Times New Roman"/>
          <w:sz w:val="36"/>
          <w:szCs w:val="28"/>
        </w:rPr>
      </w:pPr>
    </w:p>
    <w:sectPr w:rsidR="006616CF" w:rsidRPr="00540EFF" w:rsidSect="00E7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1D" w:rsidRDefault="0009621D" w:rsidP="0070057F">
      <w:r>
        <w:separator/>
      </w:r>
    </w:p>
  </w:endnote>
  <w:endnote w:type="continuationSeparator" w:id="0">
    <w:p w:rsidR="0009621D" w:rsidRDefault="0009621D" w:rsidP="0070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19" w:rsidRDefault="00155778">
    <w:pPr>
      <w:pStyle w:val="af0"/>
      <w:jc w:val="right"/>
    </w:pPr>
    <w:fldSimple w:instr="PAGE   \* MERGEFORMAT">
      <w:r w:rsidR="00C61B4D">
        <w:rPr>
          <w:noProof/>
        </w:rPr>
        <w:t>1</w:t>
      </w:r>
    </w:fldSimple>
  </w:p>
  <w:p w:rsidR="00E20B19" w:rsidRDefault="00E20B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1D" w:rsidRDefault="0009621D" w:rsidP="0070057F">
      <w:r>
        <w:separator/>
      </w:r>
    </w:p>
  </w:footnote>
  <w:footnote w:type="continuationSeparator" w:id="0">
    <w:p w:rsidR="0009621D" w:rsidRDefault="0009621D" w:rsidP="00700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>
    <w:nsid w:val="02855326"/>
    <w:multiLevelType w:val="hybridMultilevel"/>
    <w:tmpl w:val="8B98B2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715821"/>
    <w:multiLevelType w:val="hybridMultilevel"/>
    <w:tmpl w:val="7248AA2A"/>
    <w:lvl w:ilvl="0" w:tplc="3F1A2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C03A2"/>
    <w:multiLevelType w:val="hybridMultilevel"/>
    <w:tmpl w:val="B12C709C"/>
    <w:lvl w:ilvl="0" w:tplc="D72400E6">
      <w:start w:val="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7FF773C"/>
    <w:multiLevelType w:val="hybridMultilevel"/>
    <w:tmpl w:val="31FA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15428"/>
    <w:multiLevelType w:val="hybridMultilevel"/>
    <w:tmpl w:val="A758541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C997A9C"/>
    <w:multiLevelType w:val="hybridMultilevel"/>
    <w:tmpl w:val="57F6F0D2"/>
    <w:lvl w:ilvl="0" w:tplc="50AA0F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008C0"/>
    <w:multiLevelType w:val="hybridMultilevel"/>
    <w:tmpl w:val="C2FA63C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788029C"/>
    <w:multiLevelType w:val="hybridMultilevel"/>
    <w:tmpl w:val="AB404E4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2047A4"/>
    <w:multiLevelType w:val="hybridMultilevel"/>
    <w:tmpl w:val="2896574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520A8D"/>
    <w:multiLevelType w:val="multilevel"/>
    <w:tmpl w:val="772C3024"/>
    <w:lvl w:ilvl="0">
      <w:start w:val="39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B4FA5"/>
    <w:multiLevelType w:val="hybridMultilevel"/>
    <w:tmpl w:val="51E08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B761E"/>
    <w:multiLevelType w:val="hybridMultilevel"/>
    <w:tmpl w:val="5FC2155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C617066"/>
    <w:multiLevelType w:val="hybridMultilevel"/>
    <w:tmpl w:val="028E819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D876EE8"/>
    <w:multiLevelType w:val="hybridMultilevel"/>
    <w:tmpl w:val="099E5A3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DC547DB"/>
    <w:multiLevelType w:val="multilevel"/>
    <w:tmpl w:val="ABA69AF2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1DE7706A"/>
    <w:multiLevelType w:val="hybridMultilevel"/>
    <w:tmpl w:val="A72857EA"/>
    <w:lvl w:ilvl="0" w:tplc="3F1A2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76536"/>
    <w:multiLevelType w:val="hybridMultilevel"/>
    <w:tmpl w:val="2506DF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F885457"/>
    <w:multiLevelType w:val="hybridMultilevel"/>
    <w:tmpl w:val="8F44B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A04674"/>
    <w:multiLevelType w:val="hybridMultilevel"/>
    <w:tmpl w:val="084EDA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4E92C29"/>
    <w:multiLevelType w:val="hybridMultilevel"/>
    <w:tmpl w:val="AD7CE77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83B2715"/>
    <w:multiLevelType w:val="hybridMultilevel"/>
    <w:tmpl w:val="2D8255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42B10EB"/>
    <w:multiLevelType w:val="hybridMultilevel"/>
    <w:tmpl w:val="79263806"/>
    <w:lvl w:ilvl="0" w:tplc="CB8E8114">
      <w:start w:val="28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35D39"/>
    <w:multiLevelType w:val="hybridMultilevel"/>
    <w:tmpl w:val="555E6B3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93E2BF5"/>
    <w:multiLevelType w:val="hybridMultilevel"/>
    <w:tmpl w:val="48D23624"/>
    <w:lvl w:ilvl="0" w:tplc="3F1A24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7B523A"/>
    <w:multiLevelType w:val="hybridMultilevel"/>
    <w:tmpl w:val="89CA8552"/>
    <w:lvl w:ilvl="0" w:tplc="4E0A2A2E">
      <w:start w:val="3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C4FAA"/>
    <w:multiLevelType w:val="multilevel"/>
    <w:tmpl w:val="6FBE6620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3B740ACC"/>
    <w:multiLevelType w:val="hybridMultilevel"/>
    <w:tmpl w:val="D3B0A696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DCE5A2A"/>
    <w:multiLevelType w:val="hybridMultilevel"/>
    <w:tmpl w:val="AC141CD4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3DD12E18"/>
    <w:multiLevelType w:val="hybridMultilevel"/>
    <w:tmpl w:val="822EB3B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E823927"/>
    <w:multiLevelType w:val="hybridMultilevel"/>
    <w:tmpl w:val="765C1368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181B06"/>
    <w:multiLevelType w:val="multilevel"/>
    <w:tmpl w:val="6FBE6620"/>
    <w:numStyleLink w:val="a"/>
  </w:abstractNum>
  <w:abstractNum w:abstractNumId="36">
    <w:nsid w:val="5A083D9D"/>
    <w:multiLevelType w:val="hybridMultilevel"/>
    <w:tmpl w:val="D5604CE6"/>
    <w:lvl w:ilvl="0" w:tplc="3F1A2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F2A18"/>
    <w:multiLevelType w:val="hybridMultilevel"/>
    <w:tmpl w:val="09F08B44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F8F3142"/>
    <w:multiLevelType w:val="hybridMultilevel"/>
    <w:tmpl w:val="D2A0DDB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D34958"/>
    <w:multiLevelType w:val="hybridMultilevel"/>
    <w:tmpl w:val="D94A9210"/>
    <w:lvl w:ilvl="0" w:tplc="3F1A245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F13897"/>
    <w:multiLevelType w:val="hybridMultilevel"/>
    <w:tmpl w:val="8A20919E"/>
    <w:lvl w:ilvl="0" w:tplc="3F1A2454">
      <w:start w:val="1"/>
      <w:numFmt w:val="russianLower"/>
      <w:lvlText w:val="%1)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1">
    <w:nsid w:val="62FC18D8"/>
    <w:multiLevelType w:val="hybridMultilevel"/>
    <w:tmpl w:val="B9C0B2F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468241F"/>
    <w:multiLevelType w:val="hybridMultilevel"/>
    <w:tmpl w:val="0ACA4DBA"/>
    <w:lvl w:ilvl="0" w:tplc="E452B98E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20756"/>
    <w:multiLevelType w:val="hybridMultilevel"/>
    <w:tmpl w:val="9D2AD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379EB"/>
    <w:multiLevelType w:val="hybridMultilevel"/>
    <w:tmpl w:val="1848F118"/>
    <w:lvl w:ilvl="0" w:tplc="A8B4B57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600C2D"/>
    <w:multiLevelType w:val="hybridMultilevel"/>
    <w:tmpl w:val="54C4787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DF102E"/>
    <w:multiLevelType w:val="hybridMultilevel"/>
    <w:tmpl w:val="D606436E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76E0A85"/>
    <w:multiLevelType w:val="hybridMultilevel"/>
    <w:tmpl w:val="70B671B4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7F7AB0"/>
    <w:multiLevelType w:val="multilevel"/>
    <w:tmpl w:val="9D1E1FF8"/>
    <w:lvl w:ilvl="0">
      <w:start w:val="40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3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hint="default"/>
          <w:color w:val="auto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920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11" w:hanging="360"/>
        </w:pPr>
        <w:rPr>
          <w:rFonts w:ascii="Times New Roman" w:hAnsi="Times New Roman" w:hint="default"/>
          <w:i w:val="0"/>
          <w:sz w:val="28"/>
        </w:rPr>
      </w:lvl>
    </w:lvlOverride>
  </w:num>
  <w:num w:numId="4">
    <w:abstractNumId w:val="20"/>
  </w:num>
  <w:num w:numId="5">
    <w:abstractNumId w:val="6"/>
  </w:num>
  <w:num w:numId="6">
    <w:abstractNumId w:val="36"/>
  </w:num>
  <w:num w:numId="7">
    <w:abstractNumId w:val="40"/>
  </w:num>
  <w:num w:numId="8">
    <w:abstractNumId w:val="15"/>
  </w:num>
  <w:num w:numId="9">
    <w:abstractNumId w:val="48"/>
  </w:num>
  <w:num w:numId="10">
    <w:abstractNumId w:val="21"/>
  </w:num>
  <w:num w:numId="11">
    <w:abstractNumId w:val="19"/>
  </w:num>
  <w:num w:numId="12">
    <w:abstractNumId w:val="8"/>
  </w:num>
  <w:num w:numId="13">
    <w:abstractNumId w:val="28"/>
  </w:num>
  <w:num w:numId="14">
    <w:abstractNumId w:val="26"/>
  </w:num>
  <w:num w:numId="15">
    <w:abstractNumId w:val="29"/>
  </w:num>
  <w:num w:numId="16">
    <w:abstractNumId w:val="42"/>
  </w:num>
  <w:num w:numId="17">
    <w:abstractNumId w:val="25"/>
  </w:num>
  <w:num w:numId="18">
    <w:abstractNumId w:val="27"/>
  </w:num>
  <w:num w:numId="19">
    <w:abstractNumId w:val="17"/>
  </w:num>
  <w:num w:numId="20">
    <w:abstractNumId w:val="13"/>
  </w:num>
  <w:num w:numId="21">
    <w:abstractNumId w:val="12"/>
  </w:num>
  <w:num w:numId="22">
    <w:abstractNumId w:val="18"/>
  </w:num>
  <w:num w:numId="23">
    <w:abstractNumId w:val="38"/>
  </w:num>
  <w:num w:numId="24">
    <w:abstractNumId w:val="22"/>
  </w:num>
  <w:num w:numId="25">
    <w:abstractNumId w:val="44"/>
  </w:num>
  <w:num w:numId="26">
    <w:abstractNumId w:val="46"/>
  </w:num>
  <w:num w:numId="27">
    <w:abstractNumId w:val="45"/>
  </w:num>
  <w:num w:numId="28">
    <w:abstractNumId w:val="34"/>
  </w:num>
  <w:num w:numId="29">
    <w:abstractNumId w:val="33"/>
  </w:num>
  <w:num w:numId="30">
    <w:abstractNumId w:val="39"/>
  </w:num>
  <w:num w:numId="31">
    <w:abstractNumId w:val="24"/>
  </w:num>
  <w:num w:numId="32">
    <w:abstractNumId w:val="41"/>
  </w:num>
  <w:num w:numId="33">
    <w:abstractNumId w:val="11"/>
  </w:num>
  <w:num w:numId="34">
    <w:abstractNumId w:val="16"/>
  </w:num>
  <w:num w:numId="35">
    <w:abstractNumId w:val="47"/>
  </w:num>
  <w:num w:numId="36">
    <w:abstractNumId w:val="5"/>
  </w:num>
  <w:num w:numId="37">
    <w:abstractNumId w:val="10"/>
  </w:num>
  <w:num w:numId="38">
    <w:abstractNumId w:val="37"/>
  </w:num>
  <w:num w:numId="39">
    <w:abstractNumId w:val="31"/>
  </w:num>
  <w:num w:numId="40">
    <w:abstractNumId w:val="32"/>
  </w:num>
  <w:num w:numId="41">
    <w:abstractNumId w:val="9"/>
  </w:num>
  <w:num w:numId="42">
    <w:abstractNumId w:val="43"/>
  </w:num>
  <w:num w:numId="43">
    <w:abstractNumId w:val="23"/>
  </w:num>
  <w:num w:numId="44">
    <w:abstractNumId w:val="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E59"/>
    <w:rsid w:val="000001E5"/>
    <w:rsid w:val="00006C8B"/>
    <w:rsid w:val="000134EB"/>
    <w:rsid w:val="00013DF0"/>
    <w:rsid w:val="00016282"/>
    <w:rsid w:val="00016A87"/>
    <w:rsid w:val="00021B6A"/>
    <w:rsid w:val="0002314B"/>
    <w:rsid w:val="000239E6"/>
    <w:rsid w:val="000247DF"/>
    <w:rsid w:val="0002660D"/>
    <w:rsid w:val="000266AF"/>
    <w:rsid w:val="00031ADE"/>
    <w:rsid w:val="0003204C"/>
    <w:rsid w:val="00036304"/>
    <w:rsid w:val="00036C17"/>
    <w:rsid w:val="00036F62"/>
    <w:rsid w:val="00043EA2"/>
    <w:rsid w:val="00046AF1"/>
    <w:rsid w:val="000517CE"/>
    <w:rsid w:val="00051EA5"/>
    <w:rsid w:val="00057298"/>
    <w:rsid w:val="00064755"/>
    <w:rsid w:val="000648F0"/>
    <w:rsid w:val="00066281"/>
    <w:rsid w:val="00066C16"/>
    <w:rsid w:val="000676F0"/>
    <w:rsid w:val="00067C4E"/>
    <w:rsid w:val="00073BEA"/>
    <w:rsid w:val="00073F2E"/>
    <w:rsid w:val="000742F5"/>
    <w:rsid w:val="000770ED"/>
    <w:rsid w:val="000801A3"/>
    <w:rsid w:val="00082EE3"/>
    <w:rsid w:val="000874AE"/>
    <w:rsid w:val="00090516"/>
    <w:rsid w:val="0009494A"/>
    <w:rsid w:val="00095905"/>
    <w:rsid w:val="00095E6F"/>
    <w:rsid w:val="0009621D"/>
    <w:rsid w:val="000A3CAF"/>
    <w:rsid w:val="000A7CE1"/>
    <w:rsid w:val="000B0F20"/>
    <w:rsid w:val="000C3153"/>
    <w:rsid w:val="000C4A3B"/>
    <w:rsid w:val="000C542D"/>
    <w:rsid w:val="000C6616"/>
    <w:rsid w:val="000D0A92"/>
    <w:rsid w:val="000D3A7D"/>
    <w:rsid w:val="000E1ECF"/>
    <w:rsid w:val="000E4BE8"/>
    <w:rsid w:val="000F1511"/>
    <w:rsid w:val="000F21D2"/>
    <w:rsid w:val="000F60AC"/>
    <w:rsid w:val="00100017"/>
    <w:rsid w:val="001001F8"/>
    <w:rsid w:val="001037C8"/>
    <w:rsid w:val="00104D7F"/>
    <w:rsid w:val="0010506C"/>
    <w:rsid w:val="00105D6F"/>
    <w:rsid w:val="00106390"/>
    <w:rsid w:val="001110E6"/>
    <w:rsid w:val="00113B10"/>
    <w:rsid w:val="00117ACF"/>
    <w:rsid w:val="001312EF"/>
    <w:rsid w:val="00132ED2"/>
    <w:rsid w:val="00133624"/>
    <w:rsid w:val="00137797"/>
    <w:rsid w:val="001452AB"/>
    <w:rsid w:val="00146877"/>
    <w:rsid w:val="0014762A"/>
    <w:rsid w:val="00153B5B"/>
    <w:rsid w:val="00153F64"/>
    <w:rsid w:val="00155413"/>
    <w:rsid w:val="00155778"/>
    <w:rsid w:val="001563DD"/>
    <w:rsid w:val="00160344"/>
    <w:rsid w:val="001615F5"/>
    <w:rsid w:val="001617C2"/>
    <w:rsid w:val="00162EEC"/>
    <w:rsid w:val="00164922"/>
    <w:rsid w:val="00164D39"/>
    <w:rsid w:val="001663FB"/>
    <w:rsid w:val="00170278"/>
    <w:rsid w:val="00171956"/>
    <w:rsid w:val="001736DE"/>
    <w:rsid w:val="001814DE"/>
    <w:rsid w:val="00181E53"/>
    <w:rsid w:val="00184F63"/>
    <w:rsid w:val="001861B2"/>
    <w:rsid w:val="001870BE"/>
    <w:rsid w:val="00193F98"/>
    <w:rsid w:val="00195870"/>
    <w:rsid w:val="001A25E7"/>
    <w:rsid w:val="001A282D"/>
    <w:rsid w:val="001A32E2"/>
    <w:rsid w:val="001A45B6"/>
    <w:rsid w:val="001A6555"/>
    <w:rsid w:val="001A6EED"/>
    <w:rsid w:val="001B1274"/>
    <w:rsid w:val="001C2DFC"/>
    <w:rsid w:val="001C44E7"/>
    <w:rsid w:val="001C7473"/>
    <w:rsid w:val="001D04BF"/>
    <w:rsid w:val="001D0C36"/>
    <w:rsid w:val="001D2B12"/>
    <w:rsid w:val="001D33A5"/>
    <w:rsid w:val="001D5CCA"/>
    <w:rsid w:val="001D63D1"/>
    <w:rsid w:val="001D76F3"/>
    <w:rsid w:val="001E1840"/>
    <w:rsid w:val="001E322E"/>
    <w:rsid w:val="001F2A39"/>
    <w:rsid w:val="001F6A37"/>
    <w:rsid w:val="00200711"/>
    <w:rsid w:val="00200C1B"/>
    <w:rsid w:val="00204F93"/>
    <w:rsid w:val="00210E19"/>
    <w:rsid w:val="0021683C"/>
    <w:rsid w:val="00220DF7"/>
    <w:rsid w:val="00223007"/>
    <w:rsid w:val="0022470C"/>
    <w:rsid w:val="00230599"/>
    <w:rsid w:val="00233776"/>
    <w:rsid w:val="00237069"/>
    <w:rsid w:val="002449C0"/>
    <w:rsid w:val="00246F44"/>
    <w:rsid w:val="00247EA3"/>
    <w:rsid w:val="002547EB"/>
    <w:rsid w:val="00261B91"/>
    <w:rsid w:val="0027197B"/>
    <w:rsid w:val="00271BF1"/>
    <w:rsid w:val="00275D42"/>
    <w:rsid w:val="00276F2C"/>
    <w:rsid w:val="00276FD8"/>
    <w:rsid w:val="002804CB"/>
    <w:rsid w:val="0028150D"/>
    <w:rsid w:val="002849AC"/>
    <w:rsid w:val="00286AF6"/>
    <w:rsid w:val="00297CF4"/>
    <w:rsid w:val="002A0925"/>
    <w:rsid w:val="002A264A"/>
    <w:rsid w:val="002A4867"/>
    <w:rsid w:val="002A6EAC"/>
    <w:rsid w:val="002B04C3"/>
    <w:rsid w:val="002B0B68"/>
    <w:rsid w:val="002B3FBC"/>
    <w:rsid w:val="002B414A"/>
    <w:rsid w:val="002B6042"/>
    <w:rsid w:val="002B6637"/>
    <w:rsid w:val="002C0143"/>
    <w:rsid w:val="002C050D"/>
    <w:rsid w:val="002C0BA9"/>
    <w:rsid w:val="002D34DA"/>
    <w:rsid w:val="002E1997"/>
    <w:rsid w:val="002E3CDD"/>
    <w:rsid w:val="002E7B52"/>
    <w:rsid w:val="002F0263"/>
    <w:rsid w:val="002F07D4"/>
    <w:rsid w:val="002F10C3"/>
    <w:rsid w:val="002F112B"/>
    <w:rsid w:val="002F628C"/>
    <w:rsid w:val="002F7643"/>
    <w:rsid w:val="0030012E"/>
    <w:rsid w:val="003024F4"/>
    <w:rsid w:val="00304972"/>
    <w:rsid w:val="00305B81"/>
    <w:rsid w:val="00310E33"/>
    <w:rsid w:val="00312588"/>
    <w:rsid w:val="00315A17"/>
    <w:rsid w:val="0032103A"/>
    <w:rsid w:val="00324CBB"/>
    <w:rsid w:val="00332791"/>
    <w:rsid w:val="00336E59"/>
    <w:rsid w:val="0034443C"/>
    <w:rsid w:val="00350FD3"/>
    <w:rsid w:val="0035227E"/>
    <w:rsid w:val="00352665"/>
    <w:rsid w:val="00352CA9"/>
    <w:rsid w:val="003552CE"/>
    <w:rsid w:val="0035587D"/>
    <w:rsid w:val="00363016"/>
    <w:rsid w:val="00363C57"/>
    <w:rsid w:val="0036508D"/>
    <w:rsid w:val="0036747A"/>
    <w:rsid w:val="00371B67"/>
    <w:rsid w:val="0037497E"/>
    <w:rsid w:val="0038040F"/>
    <w:rsid w:val="003812EE"/>
    <w:rsid w:val="003839CD"/>
    <w:rsid w:val="00385771"/>
    <w:rsid w:val="00391BBF"/>
    <w:rsid w:val="00391FF7"/>
    <w:rsid w:val="003A0E3E"/>
    <w:rsid w:val="003A1B27"/>
    <w:rsid w:val="003A71A4"/>
    <w:rsid w:val="003B3461"/>
    <w:rsid w:val="003B351E"/>
    <w:rsid w:val="003B607C"/>
    <w:rsid w:val="003C15B9"/>
    <w:rsid w:val="003C2EAF"/>
    <w:rsid w:val="003C38CC"/>
    <w:rsid w:val="003C3A45"/>
    <w:rsid w:val="003D121C"/>
    <w:rsid w:val="003D1225"/>
    <w:rsid w:val="003D4492"/>
    <w:rsid w:val="003D7051"/>
    <w:rsid w:val="003E22F6"/>
    <w:rsid w:val="003E6648"/>
    <w:rsid w:val="003F16AC"/>
    <w:rsid w:val="003F3C83"/>
    <w:rsid w:val="003F6D84"/>
    <w:rsid w:val="00401571"/>
    <w:rsid w:val="00414221"/>
    <w:rsid w:val="00414889"/>
    <w:rsid w:val="00424DD1"/>
    <w:rsid w:val="004259AB"/>
    <w:rsid w:val="00431AE2"/>
    <w:rsid w:val="00431D76"/>
    <w:rsid w:val="0043333A"/>
    <w:rsid w:val="0043459E"/>
    <w:rsid w:val="00436015"/>
    <w:rsid w:val="00440341"/>
    <w:rsid w:val="004518E0"/>
    <w:rsid w:val="00452343"/>
    <w:rsid w:val="00454EF8"/>
    <w:rsid w:val="00477BE3"/>
    <w:rsid w:val="00481ECC"/>
    <w:rsid w:val="00481F82"/>
    <w:rsid w:val="0048556B"/>
    <w:rsid w:val="0049031A"/>
    <w:rsid w:val="00490BD2"/>
    <w:rsid w:val="00490E81"/>
    <w:rsid w:val="00492265"/>
    <w:rsid w:val="004A04D2"/>
    <w:rsid w:val="004A1A84"/>
    <w:rsid w:val="004A28D9"/>
    <w:rsid w:val="004A3645"/>
    <w:rsid w:val="004B20DE"/>
    <w:rsid w:val="004B2403"/>
    <w:rsid w:val="004B6A66"/>
    <w:rsid w:val="004C3799"/>
    <w:rsid w:val="004C5D34"/>
    <w:rsid w:val="004D1EC9"/>
    <w:rsid w:val="004E2C7D"/>
    <w:rsid w:val="004E33AB"/>
    <w:rsid w:val="004E48B2"/>
    <w:rsid w:val="004E5481"/>
    <w:rsid w:val="004E71E6"/>
    <w:rsid w:val="004E7F3E"/>
    <w:rsid w:val="004F3DEF"/>
    <w:rsid w:val="004F519F"/>
    <w:rsid w:val="004F57B2"/>
    <w:rsid w:val="005036E7"/>
    <w:rsid w:val="00504EAC"/>
    <w:rsid w:val="00505FB0"/>
    <w:rsid w:val="00511122"/>
    <w:rsid w:val="00517000"/>
    <w:rsid w:val="00523FF6"/>
    <w:rsid w:val="0052425C"/>
    <w:rsid w:val="00527E2D"/>
    <w:rsid w:val="00530C7D"/>
    <w:rsid w:val="00531C2D"/>
    <w:rsid w:val="00533EC6"/>
    <w:rsid w:val="00535BBA"/>
    <w:rsid w:val="00537805"/>
    <w:rsid w:val="00540EFF"/>
    <w:rsid w:val="00550506"/>
    <w:rsid w:val="00552F65"/>
    <w:rsid w:val="00553324"/>
    <w:rsid w:val="00553F7F"/>
    <w:rsid w:val="00554830"/>
    <w:rsid w:val="0055509F"/>
    <w:rsid w:val="00555BE7"/>
    <w:rsid w:val="00556D2C"/>
    <w:rsid w:val="00562A28"/>
    <w:rsid w:val="00573D3F"/>
    <w:rsid w:val="00581999"/>
    <w:rsid w:val="00581D0B"/>
    <w:rsid w:val="005820FE"/>
    <w:rsid w:val="00586A7E"/>
    <w:rsid w:val="00590C77"/>
    <w:rsid w:val="005924FB"/>
    <w:rsid w:val="00597137"/>
    <w:rsid w:val="005A09A1"/>
    <w:rsid w:val="005A18D4"/>
    <w:rsid w:val="005A7DD6"/>
    <w:rsid w:val="005B0624"/>
    <w:rsid w:val="005B174D"/>
    <w:rsid w:val="005B6E10"/>
    <w:rsid w:val="005B751B"/>
    <w:rsid w:val="005C4A21"/>
    <w:rsid w:val="005C6495"/>
    <w:rsid w:val="005D2FB6"/>
    <w:rsid w:val="005D352B"/>
    <w:rsid w:val="005D3DA9"/>
    <w:rsid w:val="005D3E9A"/>
    <w:rsid w:val="005D7564"/>
    <w:rsid w:val="005E112A"/>
    <w:rsid w:val="005E1EE6"/>
    <w:rsid w:val="005E3045"/>
    <w:rsid w:val="005F0D2D"/>
    <w:rsid w:val="005F0F98"/>
    <w:rsid w:val="005F6170"/>
    <w:rsid w:val="00601E12"/>
    <w:rsid w:val="00603C1B"/>
    <w:rsid w:val="00604D3D"/>
    <w:rsid w:val="00612A98"/>
    <w:rsid w:val="00612C07"/>
    <w:rsid w:val="006130EE"/>
    <w:rsid w:val="00613394"/>
    <w:rsid w:val="006305F5"/>
    <w:rsid w:val="0063093C"/>
    <w:rsid w:val="006317F1"/>
    <w:rsid w:val="006342EB"/>
    <w:rsid w:val="00636BB6"/>
    <w:rsid w:val="006421B9"/>
    <w:rsid w:val="0064229D"/>
    <w:rsid w:val="00645C19"/>
    <w:rsid w:val="0064707F"/>
    <w:rsid w:val="00650614"/>
    <w:rsid w:val="00652263"/>
    <w:rsid w:val="00656F2C"/>
    <w:rsid w:val="00660C0E"/>
    <w:rsid w:val="00660F3C"/>
    <w:rsid w:val="006616CF"/>
    <w:rsid w:val="006616DE"/>
    <w:rsid w:val="00661749"/>
    <w:rsid w:val="00664E4B"/>
    <w:rsid w:val="00665377"/>
    <w:rsid w:val="00665448"/>
    <w:rsid w:val="00671B45"/>
    <w:rsid w:val="00674353"/>
    <w:rsid w:val="00682171"/>
    <w:rsid w:val="006920B7"/>
    <w:rsid w:val="00695C81"/>
    <w:rsid w:val="00695DCB"/>
    <w:rsid w:val="006973C3"/>
    <w:rsid w:val="006A03F2"/>
    <w:rsid w:val="006A06F4"/>
    <w:rsid w:val="006B0236"/>
    <w:rsid w:val="006B5E25"/>
    <w:rsid w:val="006C21A8"/>
    <w:rsid w:val="006C2440"/>
    <w:rsid w:val="006D12E3"/>
    <w:rsid w:val="006D2689"/>
    <w:rsid w:val="006D2FA8"/>
    <w:rsid w:val="006D61F4"/>
    <w:rsid w:val="006E34B0"/>
    <w:rsid w:val="006E717A"/>
    <w:rsid w:val="006F310E"/>
    <w:rsid w:val="006F5832"/>
    <w:rsid w:val="006F6823"/>
    <w:rsid w:val="006F78C7"/>
    <w:rsid w:val="0070057F"/>
    <w:rsid w:val="00704B82"/>
    <w:rsid w:val="00710F28"/>
    <w:rsid w:val="007146E8"/>
    <w:rsid w:val="00714D6A"/>
    <w:rsid w:val="00717A7C"/>
    <w:rsid w:val="00717C53"/>
    <w:rsid w:val="007234FE"/>
    <w:rsid w:val="0073053A"/>
    <w:rsid w:val="0073254B"/>
    <w:rsid w:val="0073413C"/>
    <w:rsid w:val="00735906"/>
    <w:rsid w:val="00735DD8"/>
    <w:rsid w:val="00741112"/>
    <w:rsid w:val="007428CA"/>
    <w:rsid w:val="00745564"/>
    <w:rsid w:val="00747629"/>
    <w:rsid w:val="0075324F"/>
    <w:rsid w:val="007546E0"/>
    <w:rsid w:val="007569F0"/>
    <w:rsid w:val="00756B14"/>
    <w:rsid w:val="007642B8"/>
    <w:rsid w:val="00766B54"/>
    <w:rsid w:val="007676B7"/>
    <w:rsid w:val="007740D8"/>
    <w:rsid w:val="0077427D"/>
    <w:rsid w:val="00780EFE"/>
    <w:rsid w:val="00781675"/>
    <w:rsid w:val="0078185C"/>
    <w:rsid w:val="00782782"/>
    <w:rsid w:val="00790DED"/>
    <w:rsid w:val="00794483"/>
    <w:rsid w:val="00795E83"/>
    <w:rsid w:val="00797ABF"/>
    <w:rsid w:val="007A00DE"/>
    <w:rsid w:val="007A29BA"/>
    <w:rsid w:val="007A2FDA"/>
    <w:rsid w:val="007A34FC"/>
    <w:rsid w:val="007A4565"/>
    <w:rsid w:val="007A7CDA"/>
    <w:rsid w:val="007B11B4"/>
    <w:rsid w:val="007B2826"/>
    <w:rsid w:val="007B32C2"/>
    <w:rsid w:val="007B6DCD"/>
    <w:rsid w:val="007B7C0A"/>
    <w:rsid w:val="007C0E91"/>
    <w:rsid w:val="007C2609"/>
    <w:rsid w:val="007C6D20"/>
    <w:rsid w:val="007D4139"/>
    <w:rsid w:val="007D525D"/>
    <w:rsid w:val="007D5EB9"/>
    <w:rsid w:val="007D675A"/>
    <w:rsid w:val="007E00EB"/>
    <w:rsid w:val="007E5AB9"/>
    <w:rsid w:val="007E7A8B"/>
    <w:rsid w:val="007F5F36"/>
    <w:rsid w:val="0080066B"/>
    <w:rsid w:val="008015E3"/>
    <w:rsid w:val="00801B1D"/>
    <w:rsid w:val="00805EE2"/>
    <w:rsid w:val="00811276"/>
    <w:rsid w:val="00813DCE"/>
    <w:rsid w:val="0082018C"/>
    <w:rsid w:val="008225DD"/>
    <w:rsid w:val="00823887"/>
    <w:rsid w:val="00823B68"/>
    <w:rsid w:val="00824077"/>
    <w:rsid w:val="00830842"/>
    <w:rsid w:val="008312A1"/>
    <w:rsid w:val="00832E14"/>
    <w:rsid w:val="008349F1"/>
    <w:rsid w:val="00837A79"/>
    <w:rsid w:val="008441E9"/>
    <w:rsid w:val="00850516"/>
    <w:rsid w:val="00863276"/>
    <w:rsid w:val="00870E36"/>
    <w:rsid w:val="00871615"/>
    <w:rsid w:val="00872B48"/>
    <w:rsid w:val="00874639"/>
    <w:rsid w:val="00876A7C"/>
    <w:rsid w:val="00883694"/>
    <w:rsid w:val="008846D7"/>
    <w:rsid w:val="0088557D"/>
    <w:rsid w:val="00890959"/>
    <w:rsid w:val="0089464F"/>
    <w:rsid w:val="00896738"/>
    <w:rsid w:val="008A14D7"/>
    <w:rsid w:val="008A39C7"/>
    <w:rsid w:val="008A39D8"/>
    <w:rsid w:val="008A3B8A"/>
    <w:rsid w:val="008A4535"/>
    <w:rsid w:val="008A4632"/>
    <w:rsid w:val="008A78C0"/>
    <w:rsid w:val="008B328C"/>
    <w:rsid w:val="008B4B2F"/>
    <w:rsid w:val="008B64A5"/>
    <w:rsid w:val="008C2AD9"/>
    <w:rsid w:val="008C4FE0"/>
    <w:rsid w:val="008C718E"/>
    <w:rsid w:val="008D1C61"/>
    <w:rsid w:val="008D23D4"/>
    <w:rsid w:val="008D25DB"/>
    <w:rsid w:val="008D57FB"/>
    <w:rsid w:val="008D7B04"/>
    <w:rsid w:val="008E53FF"/>
    <w:rsid w:val="008E694A"/>
    <w:rsid w:val="008F1C5C"/>
    <w:rsid w:val="0090164C"/>
    <w:rsid w:val="00902D99"/>
    <w:rsid w:val="00903DB7"/>
    <w:rsid w:val="009045F4"/>
    <w:rsid w:val="00906044"/>
    <w:rsid w:val="00910E47"/>
    <w:rsid w:val="00913F8A"/>
    <w:rsid w:val="00914696"/>
    <w:rsid w:val="009168E0"/>
    <w:rsid w:val="0092140A"/>
    <w:rsid w:val="00925350"/>
    <w:rsid w:val="00931A21"/>
    <w:rsid w:val="00932730"/>
    <w:rsid w:val="00942E11"/>
    <w:rsid w:val="00945CDC"/>
    <w:rsid w:val="0094754C"/>
    <w:rsid w:val="009510F7"/>
    <w:rsid w:val="00952689"/>
    <w:rsid w:val="009531A6"/>
    <w:rsid w:val="0095597B"/>
    <w:rsid w:val="00965B24"/>
    <w:rsid w:val="0096693B"/>
    <w:rsid w:val="00971410"/>
    <w:rsid w:val="00976E95"/>
    <w:rsid w:val="00982B79"/>
    <w:rsid w:val="00991D2C"/>
    <w:rsid w:val="0099421B"/>
    <w:rsid w:val="009A2BCF"/>
    <w:rsid w:val="009A605D"/>
    <w:rsid w:val="009B20CB"/>
    <w:rsid w:val="009B290E"/>
    <w:rsid w:val="009B2C98"/>
    <w:rsid w:val="009B2E50"/>
    <w:rsid w:val="009B5EB4"/>
    <w:rsid w:val="009C3188"/>
    <w:rsid w:val="009C44E8"/>
    <w:rsid w:val="009C5B5D"/>
    <w:rsid w:val="009C5CB2"/>
    <w:rsid w:val="009C696B"/>
    <w:rsid w:val="009D281D"/>
    <w:rsid w:val="009D509A"/>
    <w:rsid w:val="009E0387"/>
    <w:rsid w:val="009E2B17"/>
    <w:rsid w:val="009E5FE1"/>
    <w:rsid w:val="009E7234"/>
    <w:rsid w:val="009F3B32"/>
    <w:rsid w:val="009F55CA"/>
    <w:rsid w:val="009F5E02"/>
    <w:rsid w:val="009F6608"/>
    <w:rsid w:val="009F6A6C"/>
    <w:rsid w:val="009F6C1C"/>
    <w:rsid w:val="009F7BEA"/>
    <w:rsid w:val="00A03A28"/>
    <w:rsid w:val="00A06D26"/>
    <w:rsid w:val="00A07D15"/>
    <w:rsid w:val="00A2238E"/>
    <w:rsid w:val="00A23DEE"/>
    <w:rsid w:val="00A40057"/>
    <w:rsid w:val="00A408B8"/>
    <w:rsid w:val="00A42CB8"/>
    <w:rsid w:val="00A45459"/>
    <w:rsid w:val="00A45816"/>
    <w:rsid w:val="00A45A79"/>
    <w:rsid w:val="00A52121"/>
    <w:rsid w:val="00A5711F"/>
    <w:rsid w:val="00A5724C"/>
    <w:rsid w:val="00A600C1"/>
    <w:rsid w:val="00A71FA3"/>
    <w:rsid w:val="00A724C9"/>
    <w:rsid w:val="00A76CA4"/>
    <w:rsid w:val="00A83B62"/>
    <w:rsid w:val="00A86281"/>
    <w:rsid w:val="00A95B06"/>
    <w:rsid w:val="00A9640B"/>
    <w:rsid w:val="00A96E04"/>
    <w:rsid w:val="00AA3902"/>
    <w:rsid w:val="00AA7440"/>
    <w:rsid w:val="00AB4046"/>
    <w:rsid w:val="00AB79BE"/>
    <w:rsid w:val="00AC39BA"/>
    <w:rsid w:val="00AC6CFA"/>
    <w:rsid w:val="00AE2907"/>
    <w:rsid w:val="00AE3C3E"/>
    <w:rsid w:val="00AE5378"/>
    <w:rsid w:val="00AE710F"/>
    <w:rsid w:val="00AE7811"/>
    <w:rsid w:val="00AF22F0"/>
    <w:rsid w:val="00AF4B33"/>
    <w:rsid w:val="00AF6BFC"/>
    <w:rsid w:val="00AF6E86"/>
    <w:rsid w:val="00B01AF1"/>
    <w:rsid w:val="00B04F90"/>
    <w:rsid w:val="00B05C1E"/>
    <w:rsid w:val="00B127D9"/>
    <w:rsid w:val="00B15190"/>
    <w:rsid w:val="00B32EA2"/>
    <w:rsid w:val="00B343CE"/>
    <w:rsid w:val="00B34CB5"/>
    <w:rsid w:val="00B404B7"/>
    <w:rsid w:val="00B41831"/>
    <w:rsid w:val="00B4660E"/>
    <w:rsid w:val="00B46819"/>
    <w:rsid w:val="00B46D4C"/>
    <w:rsid w:val="00B50D98"/>
    <w:rsid w:val="00B511B7"/>
    <w:rsid w:val="00B52BF5"/>
    <w:rsid w:val="00B540EE"/>
    <w:rsid w:val="00B55B5B"/>
    <w:rsid w:val="00B620C4"/>
    <w:rsid w:val="00B62961"/>
    <w:rsid w:val="00B63977"/>
    <w:rsid w:val="00B6632E"/>
    <w:rsid w:val="00B702C0"/>
    <w:rsid w:val="00B718AF"/>
    <w:rsid w:val="00B74DC5"/>
    <w:rsid w:val="00B767AA"/>
    <w:rsid w:val="00B776D0"/>
    <w:rsid w:val="00B77953"/>
    <w:rsid w:val="00B81555"/>
    <w:rsid w:val="00B84AB1"/>
    <w:rsid w:val="00B85DF9"/>
    <w:rsid w:val="00B87965"/>
    <w:rsid w:val="00B93C8A"/>
    <w:rsid w:val="00B968BC"/>
    <w:rsid w:val="00BA14F5"/>
    <w:rsid w:val="00BB2424"/>
    <w:rsid w:val="00BC550E"/>
    <w:rsid w:val="00BC6BDA"/>
    <w:rsid w:val="00BD0038"/>
    <w:rsid w:val="00BD3659"/>
    <w:rsid w:val="00BD4C18"/>
    <w:rsid w:val="00BD636F"/>
    <w:rsid w:val="00BE1983"/>
    <w:rsid w:val="00BE503F"/>
    <w:rsid w:val="00BF0099"/>
    <w:rsid w:val="00BF18B7"/>
    <w:rsid w:val="00BF38BB"/>
    <w:rsid w:val="00BF53FE"/>
    <w:rsid w:val="00BF65C8"/>
    <w:rsid w:val="00C1019A"/>
    <w:rsid w:val="00C13270"/>
    <w:rsid w:val="00C136DE"/>
    <w:rsid w:val="00C16C17"/>
    <w:rsid w:val="00C17289"/>
    <w:rsid w:val="00C204CE"/>
    <w:rsid w:val="00C2089B"/>
    <w:rsid w:val="00C2356A"/>
    <w:rsid w:val="00C26BF6"/>
    <w:rsid w:val="00C31E6C"/>
    <w:rsid w:val="00C32EAB"/>
    <w:rsid w:val="00C363EF"/>
    <w:rsid w:val="00C40331"/>
    <w:rsid w:val="00C41094"/>
    <w:rsid w:val="00C4597F"/>
    <w:rsid w:val="00C47F68"/>
    <w:rsid w:val="00C5315C"/>
    <w:rsid w:val="00C56A53"/>
    <w:rsid w:val="00C57C69"/>
    <w:rsid w:val="00C57FC2"/>
    <w:rsid w:val="00C61B4D"/>
    <w:rsid w:val="00C61E75"/>
    <w:rsid w:val="00C61F8F"/>
    <w:rsid w:val="00C6205F"/>
    <w:rsid w:val="00C70528"/>
    <w:rsid w:val="00C71031"/>
    <w:rsid w:val="00C71891"/>
    <w:rsid w:val="00C74F09"/>
    <w:rsid w:val="00C7674A"/>
    <w:rsid w:val="00C770D6"/>
    <w:rsid w:val="00C82C23"/>
    <w:rsid w:val="00C82C90"/>
    <w:rsid w:val="00C87DD2"/>
    <w:rsid w:val="00C87E76"/>
    <w:rsid w:val="00C90144"/>
    <w:rsid w:val="00C90DA1"/>
    <w:rsid w:val="00C924E0"/>
    <w:rsid w:val="00C9410F"/>
    <w:rsid w:val="00CA0D98"/>
    <w:rsid w:val="00CA1867"/>
    <w:rsid w:val="00CA210F"/>
    <w:rsid w:val="00CA2D35"/>
    <w:rsid w:val="00CA3AC9"/>
    <w:rsid w:val="00CA58F0"/>
    <w:rsid w:val="00CA6696"/>
    <w:rsid w:val="00CB0FC7"/>
    <w:rsid w:val="00CB4B69"/>
    <w:rsid w:val="00CB5418"/>
    <w:rsid w:val="00CB6510"/>
    <w:rsid w:val="00CB6756"/>
    <w:rsid w:val="00CC39B2"/>
    <w:rsid w:val="00CC6CE9"/>
    <w:rsid w:val="00CD11DA"/>
    <w:rsid w:val="00CD3DEF"/>
    <w:rsid w:val="00CD6407"/>
    <w:rsid w:val="00CD6675"/>
    <w:rsid w:val="00CD795C"/>
    <w:rsid w:val="00CE2886"/>
    <w:rsid w:val="00CE7FF2"/>
    <w:rsid w:val="00CF1E6E"/>
    <w:rsid w:val="00CF3838"/>
    <w:rsid w:val="00CF3E1A"/>
    <w:rsid w:val="00CF5196"/>
    <w:rsid w:val="00CF58B8"/>
    <w:rsid w:val="00D026F8"/>
    <w:rsid w:val="00D10445"/>
    <w:rsid w:val="00D13899"/>
    <w:rsid w:val="00D13B66"/>
    <w:rsid w:val="00D14009"/>
    <w:rsid w:val="00D16100"/>
    <w:rsid w:val="00D17747"/>
    <w:rsid w:val="00D21B71"/>
    <w:rsid w:val="00D235E8"/>
    <w:rsid w:val="00D2451C"/>
    <w:rsid w:val="00D32135"/>
    <w:rsid w:val="00D328F5"/>
    <w:rsid w:val="00D33AA5"/>
    <w:rsid w:val="00D37015"/>
    <w:rsid w:val="00D40012"/>
    <w:rsid w:val="00D431C2"/>
    <w:rsid w:val="00D455CC"/>
    <w:rsid w:val="00D45711"/>
    <w:rsid w:val="00D50BE8"/>
    <w:rsid w:val="00D55C4E"/>
    <w:rsid w:val="00D6604D"/>
    <w:rsid w:val="00D667CE"/>
    <w:rsid w:val="00D70102"/>
    <w:rsid w:val="00D70AEB"/>
    <w:rsid w:val="00D77567"/>
    <w:rsid w:val="00D81F74"/>
    <w:rsid w:val="00D931D8"/>
    <w:rsid w:val="00D95268"/>
    <w:rsid w:val="00D958AC"/>
    <w:rsid w:val="00D96691"/>
    <w:rsid w:val="00D967A6"/>
    <w:rsid w:val="00D9700A"/>
    <w:rsid w:val="00DA53EF"/>
    <w:rsid w:val="00DA67C8"/>
    <w:rsid w:val="00DB54F9"/>
    <w:rsid w:val="00DB5D7D"/>
    <w:rsid w:val="00DB78AB"/>
    <w:rsid w:val="00DC164E"/>
    <w:rsid w:val="00DC382C"/>
    <w:rsid w:val="00DD2510"/>
    <w:rsid w:val="00DD3CEF"/>
    <w:rsid w:val="00DD7F33"/>
    <w:rsid w:val="00DE1C22"/>
    <w:rsid w:val="00DE4827"/>
    <w:rsid w:val="00DF474E"/>
    <w:rsid w:val="00DF68B2"/>
    <w:rsid w:val="00E02A0E"/>
    <w:rsid w:val="00E07FF3"/>
    <w:rsid w:val="00E118DE"/>
    <w:rsid w:val="00E14486"/>
    <w:rsid w:val="00E153F0"/>
    <w:rsid w:val="00E15CF2"/>
    <w:rsid w:val="00E2040F"/>
    <w:rsid w:val="00E20B19"/>
    <w:rsid w:val="00E24367"/>
    <w:rsid w:val="00E24A80"/>
    <w:rsid w:val="00E314BC"/>
    <w:rsid w:val="00E358D1"/>
    <w:rsid w:val="00E4107A"/>
    <w:rsid w:val="00E41778"/>
    <w:rsid w:val="00E43995"/>
    <w:rsid w:val="00E4618D"/>
    <w:rsid w:val="00E47057"/>
    <w:rsid w:val="00E47D8F"/>
    <w:rsid w:val="00E50992"/>
    <w:rsid w:val="00E556C4"/>
    <w:rsid w:val="00E55DB8"/>
    <w:rsid w:val="00E6196C"/>
    <w:rsid w:val="00E62C9F"/>
    <w:rsid w:val="00E65B20"/>
    <w:rsid w:val="00E66889"/>
    <w:rsid w:val="00E74843"/>
    <w:rsid w:val="00E75F2E"/>
    <w:rsid w:val="00E76969"/>
    <w:rsid w:val="00E770D9"/>
    <w:rsid w:val="00E8216E"/>
    <w:rsid w:val="00E83563"/>
    <w:rsid w:val="00E8530F"/>
    <w:rsid w:val="00E86A87"/>
    <w:rsid w:val="00E914E8"/>
    <w:rsid w:val="00E922CC"/>
    <w:rsid w:val="00E93261"/>
    <w:rsid w:val="00E957FE"/>
    <w:rsid w:val="00E9668A"/>
    <w:rsid w:val="00EA102D"/>
    <w:rsid w:val="00EA2002"/>
    <w:rsid w:val="00EA46CA"/>
    <w:rsid w:val="00EA4D86"/>
    <w:rsid w:val="00EA6F65"/>
    <w:rsid w:val="00EB06F9"/>
    <w:rsid w:val="00EB2C6B"/>
    <w:rsid w:val="00EB49A3"/>
    <w:rsid w:val="00EB4B1C"/>
    <w:rsid w:val="00EC037D"/>
    <w:rsid w:val="00EC1653"/>
    <w:rsid w:val="00EC2432"/>
    <w:rsid w:val="00ED01D6"/>
    <w:rsid w:val="00ED38F7"/>
    <w:rsid w:val="00ED453C"/>
    <w:rsid w:val="00ED7062"/>
    <w:rsid w:val="00EE349A"/>
    <w:rsid w:val="00EE6E5D"/>
    <w:rsid w:val="00EE751B"/>
    <w:rsid w:val="00EF1E2B"/>
    <w:rsid w:val="00EF418C"/>
    <w:rsid w:val="00EF5A88"/>
    <w:rsid w:val="00F020A5"/>
    <w:rsid w:val="00F035BD"/>
    <w:rsid w:val="00F03A54"/>
    <w:rsid w:val="00F0447B"/>
    <w:rsid w:val="00F10FFB"/>
    <w:rsid w:val="00F176AB"/>
    <w:rsid w:val="00F229FB"/>
    <w:rsid w:val="00F2661E"/>
    <w:rsid w:val="00F3063D"/>
    <w:rsid w:val="00F3546B"/>
    <w:rsid w:val="00F359BF"/>
    <w:rsid w:val="00F36A2B"/>
    <w:rsid w:val="00F36AC8"/>
    <w:rsid w:val="00F40776"/>
    <w:rsid w:val="00F449CB"/>
    <w:rsid w:val="00F52600"/>
    <w:rsid w:val="00F63BA7"/>
    <w:rsid w:val="00F6606B"/>
    <w:rsid w:val="00F73EBF"/>
    <w:rsid w:val="00F836B3"/>
    <w:rsid w:val="00F94B8F"/>
    <w:rsid w:val="00F957CF"/>
    <w:rsid w:val="00F96DCA"/>
    <w:rsid w:val="00F97FC5"/>
    <w:rsid w:val="00FA21A4"/>
    <w:rsid w:val="00FA2B05"/>
    <w:rsid w:val="00FA3806"/>
    <w:rsid w:val="00FA48C7"/>
    <w:rsid w:val="00FC1687"/>
    <w:rsid w:val="00FC4A17"/>
    <w:rsid w:val="00FC591D"/>
    <w:rsid w:val="00FC7113"/>
    <w:rsid w:val="00FD5098"/>
    <w:rsid w:val="00FE5B4A"/>
    <w:rsid w:val="00FE7508"/>
    <w:rsid w:val="00FF0CC2"/>
    <w:rsid w:val="00FF23A6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B5B"/>
    <w:rPr>
      <w:sz w:val="22"/>
      <w:szCs w:val="22"/>
    </w:rPr>
  </w:style>
  <w:style w:type="paragraph" w:styleId="1">
    <w:name w:val="heading 1"/>
    <w:basedOn w:val="a0"/>
    <w:next w:val="a0"/>
    <w:qFormat/>
    <w:rsid w:val="00811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10506C"/>
    <w:pPr>
      <w:keepNext/>
      <w:tabs>
        <w:tab w:val="left" w:pos="0"/>
      </w:tabs>
      <w:suppressAutoHyphens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0C3153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qFormat/>
    <w:rsid w:val="004259AB"/>
    <w:rPr>
      <w:b/>
      <w:bCs/>
    </w:rPr>
  </w:style>
  <w:style w:type="paragraph" w:customStyle="1" w:styleId="10">
    <w:name w:val="Знак1 Знак Знак Знак"/>
    <w:basedOn w:val="a0"/>
    <w:rsid w:val="004259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link w:val="a7"/>
    <w:rsid w:val="004259A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4259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106390"/>
    <w:pPr>
      <w:ind w:left="720"/>
      <w:contextualSpacing/>
    </w:pPr>
  </w:style>
  <w:style w:type="paragraph" w:customStyle="1" w:styleId="ConsPlusNormal">
    <w:name w:val="ConsPlusNormal"/>
    <w:rsid w:val="003C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1050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Hyperlink"/>
    <w:rsid w:val="00913F8A"/>
    <w:rPr>
      <w:color w:val="0000FF"/>
      <w:u w:val="single"/>
    </w:rPr>
  </w:style>
  <w:style w:type="paragraph" w:customStyle="1" w:styleId="11">
    <w:name w:val="Абзац списка1"/>
    <w:basedOn w:val="a0"/>
    <w:rsid w:val="00CA3AC9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ConsTitle">
    <w:name w:val="ConsTitle"/>
    <w:rsid w:val="00C9410F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8D2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23D4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8A3B8A"/>
    <w:rPr>
      <w:color w:val="800080"/>
      <w:u w:val="single"/>
    </w:rPr>
  </w:style>
  <w:style w:type="paragraph" w:styleId="2">
    <w:name w:val="Body Text 2"/>
    <w:basedOn w:val="a0"/>
    <w:link w:val="20"/>
    <w:rsid w:val="00A9640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A9640B"/>
    <w:rPr>
      <w:rFonts w:ascii="Times New Roman" w:hAnsi="Times New Roman"/>
      <w:sz w:val="24"/>
      <w:szCs w:val="24"/>
    </w:rPr>
  </w:style>
  <w:style w:type="table" w:styleId="ad">
    <w:name w:val="Table Grid"/>
    <w:basedOn w:val="a2"/>
    <w:uiPriority w:val="59"/>
    <w:rsid w:val="00016A8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uiPriority w:val="1"/>
    <w:qFormat/>
    <w:rsid w:val="00A86281"/>
    <w:rPr>
      <w:rFonts w:eastAsia="Calibri"/>
      <w:sz w:val="22"/>
      <w:szCs w:val="22"/>
    </w:rPr>
  </w:style>
  <w:style w:type="numbering" w:customStyle="1" w:styleId="a">
    <w:name w:val="регламент"/>
    <w:uiPriority w:val="99"/>
    <w:rsid w:val="008F1C5C"/>
    <w:pPr>
      <w:numPr>
        <w:numId w:val="2"/>
      </w:numPr>
    </w:pPr>
  </w:style>
  <w:style w:type="paragraph" w:customStyle="1" w:styleId="ConsPlusCell">
    <w:name w:val="ConsPlusCell"/>
    <w:rsid w:val="00C901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imesNewRoman14">
    <w:name w:val="Стиль Times New Roman 14 пт"/>
    <w:rsid w:val="00F94B8F"/>
    <w:rPr>
      <w:rFonts w:ascii="Times New Roman" w:hAnsi="Times New Roman"/>
      <w:sz w:val="28"/>
    </w:rPr>
  </w:style>
  <w:style w:type="paragraph" w:styleId="ae">
    <w:name w:val="header"/>
    <w:basedOn w:val="a0"/>
    <w:link w:val="af"/>
    <w:uiPriority w:val="99"/>
    <w:unhideWhenUsed/>
    <w:rsid w:val="007005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0057F"/>
    <w:rPr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7005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0057F"/>
    <w:rPr>
      <w:sz w:val="22"/>
      <w:szCs w:val="22"/>
    </w:rPr>
  </w:style>
  <w:style w:type="paragraph" w:customStyle="1" w:styleId="-11">
    <w:name w:val="Цветной список - Акцент 11"/>
    <w:basedOn w:val="a0"/>
    <w:uiPriority w:val="34"/>
    <w:qFormat/>
    <w:rsid w:val="0037497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a0"/>
    <w:rsid w:val="00C56A53"/>
    <w:pPr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paragraph" w:customStyle="1" w:styleId="ConsPlusTitle">
    <w:name w:val="ConsPlusTitle"/>
    <w:rsid w:val="00CC6C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0"/>
    <w:semiHidden/>
    <w:unhideWhenUsed/>
    <w:rsid w:val="009C696B"/>
    <w:pPr>
      <w:tabs>
        <w:tab w:val="num" w:pos="360"/>
      </w:tabs>
      <w:suppressAutoHyphens/>
      <w:ind w:left="851"/>
      <w:jc w:val="both"/>
    </w:pPr>
    <w:rPr>
      <w:rFonts w:ascii="Times New Roman" w:hAnsi="Times New Roman" w:cs="Tahoma"/>
      <w:sz w:val="28"/>
      <w:szCs w:val="20"/>
    </w:rPr>
  </w:style>
  <w:style w:type="paragraph" w:customStyle="1" w:styleId="13">
    <w:name w:val="Обычный1"/>
    <w:rsid w:val="009C696B"/>
    <w:pPr>
      <w:ind w:firstLine="709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B5B"/>
    <w:rPr>
      <w:sz w:val="22"/>
      <w:szCs w:val="22"/>
    </w:rPr>
  </w:style>
  <w:style w:type="paragraph" w:styleId="1">
    <w:name w:val="heading 1"/>
    <w:basedOn w:val="a0"/>
    <w:next w:val="a0"/>
    <w:qFormat/>
    <w:rsid w:val="00811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10506C"/>
    <w:pPr>
      <w:keepNext/>
      <w:tabs>
        <w:tab w:val="left" w:pos="0"/>
      </w:tabs>
      <w:suppressAutoHyphens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0C3153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qFormat/>
    <w:rsid w:val="004259AB"/>
    <w:rPr>
      <w:b/>
      <w:bCs/>
    </w:rPr>
  </w:style>
  <w:style w:type="paragraph" w:customStyle="1" w:styleId="10">
    <w:name w:val="Знак1 Знак Знак Знак"/>
    <w:basedOn w:val="a0"/>
    <w:rsid w:val="004259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link w:val="a7"/>
    <w:rsid w:val="004259A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4259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106390"/>
    <w:pPr>
      <w:ind w:left="720"/>
      <w:contextualSpacing/>
    </w:pPr>
  </w:style>
  <w:style w:type="paragraph" w:customStyle="1" w:styleId="ConsPlusNormal">
    <w:name w:val="ConsPlusNormal"/>
    <w:rsid w:val="003C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1050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Hyperlink"/>
    <w:rsid w:val="00913F8A"/>
    <w:rPr>
      <w:color w:val="0000FF"/>
      <w:u w:val="single"/>
    </w:rPr>
  </w:style>
  <w:style w:type="paragraph" w:customStyle="1" w:styleId="11">
    <w:name w:val="Абзац списка1"/>
    <w:basedOn w:val="a0"/>
    <w:rsid w:val="00CA3AC9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ConsTitle">
    <w:name w:val="ConsTitle"/>
    <w:rsid w:val="00C9410F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8D2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23D4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8A3B8A"/>
    <w:rPr>
      <w:color w:val="800080"/>
      <w:u w:val="single"/>
    </w:rPr>
  </w:style>
  <w:style w:type="paragraph" w:styleId="2">
    <w:name w:val="Body Text 2"/>
    <w:basedOn w:val="a0"/>
    <w:link w:val="20"/>
    <w:rsid w:val="00A9640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A9640B"/>
    <w:rPr>
      <w:rFonts w:ascii="Times New Roman" w:hAnsi="Times New Roman"/>
      <w:sz w:val="24"/>
      <w:szCs w:val="24"/>
    </w:rPr>
  </w:style>
  <w:style w:type="table" w:styleId="ad">
    <w:name w:val="Table Grid"/>
    <w:basedOn w:val="a2"/>
    <w:uiPriority w:val="59"/>
    <w:rsid w:val="00016A8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uiPriority w:val="1"/>
    <w:qFormat/>
    <w:rsid w:val="00A86281"/>
    <w:rPr>
      <w:rFonts w:eastAsia="Calibri"/>
      <w:sz w:val="22"/>
      <w:szCs w:val="22"/>
    </w:rPr>
  </w:style>
  <w:style w:type="numbering" w:customStyle="1" w:styleId="a">
    <w:name w:val="регламент"/>
    <w:uiPriority w:val="99"/>
    <w:rsid w:val="008F1C5C"/>
    <w:pPr>
      <w:numPr>
        <w:numId w:val="2"/>
      </w:numPr>
    </w:pPr>
  </w:style>
  <w:style w:type="paragraph" w:customStyle="1" w:styleId="ConsPlusCell">
    <w:name w:val="ConsPlusCell"/>
    <w:rsid w:val="00C901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imesNewRoman14">
    <w:name w:val="Стиль Times New Roman 14 пт"/>
    <w:rsid w:val="00F94B8F"/>
    <w:rPr>
      <w:rFonts w:ascii="Times New Roman" w:hAnsi="Times New Roman"/>
      <w:sz w:val="28"/>
    </w:rPr>
  </w:style>
  <w:style w:type="paragraph" w:styleId="ae">
    <w:name w:val="header"/>
    <w:basedOn w:val="a0"/>
    <w:link w:val="af"/>
    <w:uiPriority w:val="99"/>
    <w:unhideWhenUsed/>
    <w:rsid w:val="007005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0057F"/>
    <w:rPr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7005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0057F"/>
    <w:rPr>
      <w:sz w:val="22"/>
      <w:szCs w:val="22"/>
    </w:rPr>
  </w:style>
  <w:style w:type="paragraph" w:customStyle="1" w:styleId="-11">
    <w:name w:val="Цветной список - Акцент 11"/>
    <w:basedOn w:val="a0"/>
    <w:uiPriority w:val="34"/>
    <w:qFormat/>
    <w:rsid w:val="0037497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a0"/>
    <w:rsid w:val="00C56A53"/>
    <w:pPr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paragraph" w:customStyle="1" w:styleId="ConsPlusTitle">
    <w:name w:val="ConsPlusTitle"/>
    <w:rsid w:val="00CC6C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CECC-7E88-4F17-B741-7070AB05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/>
  <LinksUpToDate>false</LinksUpToDate>
  <CharactersWithSpaces>1711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mailto:dzko@mail.dzo-kostroma.ru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http://www.dzo-kostroma.ru/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Диунов Михаил Юрьевич</dc:creator>
  <cp:lastModifiedBy>kluchkovasn</cp:lastModifiedBy>
  <cp:revision>50</cp:revision>
  <cp:lastPrinted>2018-08-15T08:42:00Z</cp:lastPrinted>
  <dcterms:created xsi:type="dcterms:W3CDTF">2012-06-27T13:36:00Z</dcterms:created>
  <dcterms:modified xsi:type="dcterms:W3CDTF">2018-08-15T08:42:00Z</dcterms:modified>
</cp:coreProperties>
</file>